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E838" w14:textId="3971AE7B" w:rsidR="00F10223" w:rsidRPr="00F10223" w:rsidRDefault="00F10223" w:rsidP="00F10223">
      <w:pPr>
        <w:pStyle w:val="NormalWeb"/>
        <w:spacing w:before="0" w:beforeAutospacing="0" w:after="0" w:afterAutospacing="0"/>
        <w:jc w:val="center"/>
        <w:rPr>
          <w:rFonts w:ascii="Helvetica" w:hAnsi="Helvetica" w:cs="Helvetica"/>
          <w:b/>
          <w:bCs/>
          <w:color w:val="000000"/>
          <w:sz w:val="32"/>
          <w:szCs w:val="32"/>
        </w:rPr>
      </w:pPr>
      <w:r w:rsidRPr="00F10223">
        <w:rPr>
          <w:rFonts w:ascii="Helvetica" w:hAnsi="Helvetica" w:cs="Helvetica"/>
          <w:b/>
          <w:bCs/>
          <w:color w:val="000000"/>
          <w:sz w:val="32"/>
          <w:szCs w:val="32"/>
        </w:rPr>
        <w:t>Fun 2B Fit &amp; Legacy Elite Gymnastics</w:t>
      </w:r>
    </w:p>
    <w:p w14:paraId="08AE1C7B" w14:textId="4C25CABC" w:rsidR="00F10223" w:rsidRPr="00F10223" w:rsidRDefault="00F10223" w:rsidP="00F10223">
      <w:pPr>
        <w:pStyle w:val="NormalWeb"/>
        <w:spacing w:before="0" w:beforeAutospacing="0" w:after="0" w:afterAutospacing="0"/>
        <w:jc w:val="center"/>
        <w:rPr>
          <w:rFonts w:ascii="Helvetica" w:hAnsi="Helvetica" w:cs="Helvetica"/>
          <w:b/>
          <w:bCs/>
          <w:color w:val="000000"/>
          <w:sz w:val="32"/>
          <w:szCs w:val="32"/>
          <w:u w:val="single"/>
        </w:rPr>
      </w:pPr>
      <w:r w:rsidRPr="00F10223">
        <w:rPr>
          <w:rFonts w:ascii="Helvetica" w:hAnsi="Helvetica" w:cs="Helvetica"/>
          <w:b/>
          <w:bCs/>
          <w:color w:val="000000"/>
          <w:sz w:val="32"/>
          <w:szCs w:val="32"/>
          <w:u w:val="single"/>
        </w:rPr>
        <w:t xml:space="preserve">Waiver </w:t>
      </w:r>
      <w:proofErr w:type="gramStart"/>
      <w:r w:rsidRPr="00F10223">
        <w:rPr>
          <w:rFonts w:ascii="Helvetica" w:hAnsi="Helvetica" w:cs="Helvetica"/>
          <w:b/>
          <w:bCs/>
          <w:color w:val="000000"/>
          <w:sz w:val="32"/>
          <w:szCs w:val="32"/>
          <w:u w:val="single"/>
        </w:rPr>
        <w:t>And</w:t>
      </w:r>
      <w:proofErr w:type="gramEnd"/>
      <w:r w:rsidRPr="00F10223">
        <w:rPr>
          <w:rFonts w:ascii="Helvetica" w:hAnsi="Helvetica" w:cs="Helvetica"/>
          <w:b/>
          <w:bCs/>
          <w:color w:val="000000"/>
          <w:sz w:val="32"/>
          <w:szCs w:val="32"/>
          <w:u w:val="single"/>
        </w:rPr>
        <w:t xml:space="preserve"> Assumption of Risk</w:t>
      </w:r>
    </w:p>
    <w:p w14:paraId="77DD3867" w14:textId="2BE81E09"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I_______________(Parent/Guardian) of_______________________(Student) hereby fully waive and release Fun 2B Fit LLC and Legacy Gymnastics and their staff from any and all claims for personal injury, property damage,</w:t>
      </w:r>
      <w:r w:rsidR="00D361A6">
        <w:rPr>
          <w:rFonts w:ascii="Helvetica" w:hAnsi="Helvetica" w:cs="Helvetica"/>
          <w:color w:val="000000"/>
          <w:sz w:val="24"/>
          <w:szCs w:val="24"/>
        </w:rPr>
        <w:t xml:space="preserve"> </w:t>
      </w:r>
      <w:r w:rsidRPr="00F10223">
        <w:rPr>
          <w:rFonts w:ascii="Helvetica" w:hAnsi="Helvetica" w:cs="Helvetica"/>
          <w:color w:val="000000"/>
          <w:sz w:val="24"/>
          <w:szCs w:val="24"/>
        </w:rPr>
        <w:t>including covid-19 related illness</w:t>
      </w:r>
      <w:r w:rsidR="00D361A6">
        <w:rPr>
          <w:rFonts w:ascii="Helvetica" w:hAnsi="Helvetica" w:cs="Helvetica"/>
          <w:color w:val="000000"/>
          <w:sz w:val="24"/>
          <w:szCs w:val="24"/>
        </w:rPr>
        <w:t xml:space="preserve"> or infection</w:t>
      </w:r>
      <w:r w:rsidRPr="00F10223">
        <w:rPr>
          <w:rFonts w:ascii="Helvetica" w:hAnsi="Helvetica" w:cs="Helvetica"/>
          <w:color w:val="000000"/>
          <w:sz w:val="24"/>
          <w:szCs w:val="24"/>
        </w:rPr>
        <w:t>, death that may result from my participation in the following physical activities</w:t>
      </w:r>
      <w:r w:rsidR="00D361A6">
        <w:rPr>
          <w:rFonts w:ascii="Helvetica" w:hAnsi="Helvetica" w:cs="Helvetica"/>
          <w:color w:val="000000"/>
          <w:sz w:val="24"/>
          <w:szCs w:val="24"/>
        </w:rPr>
        <w:t xml:space="preserve">:  </w:t>
      </w:r>
      <w:r w:rsidRPr="00F10223">
        <w:rPr>
          <w:rFonts w:ascii="Helvetica" w:hAnsi="Helvetica" w:cs="Helvetica"/>
          <w:color w:val="000000"/>
          <w:sz w:val="24"/>
          <w:szCs w:val="24"/>
        </w:rPr>
        <w:t>DANCE</w:t>
      </w:r>
      <w:r w:rsidR="00D361A6">
        <w:rPr>
          <w:rFonts w:ascii="Helvetica" w:hAnsi="Helvetica" w:cs="Helvetica"/>
          <w:color w:val="000000"/>
          <w:sz w:val="24"/>
          <w:szCs w:val="24"/>
        </w:rPr>
        <w:t xml:space="preserve"> and/or GYMNASTICS, CAMP ACTIVITIES.</w:t>
      </w:r>
      <w:r w:rsidRPr="00F10223">
        <w:rPr>
          <w:rFonts w:ascii="Helvetica" w:hAnsi="Helvetica" w:cs="Helvetica"/>
          <w:color w:val="000000"/>
          <w:sz w:val="24"/>
          <w:szCs w:val="24"/>
        </w:rPr>
        <w:t xml:space="preserve"> CONCERNING THE COVID-19 VIRUS.</w:t>
      </w:r>
    </w:p>
    <w:p w14:paraId="7CC9C645"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63C832D6"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I hereby voluntarily, AT MY OWN RISK, signs this Waiver and Assumption of Risk in sole consideration of being permitted to use the Company’s facilities or property.</w:t>
      </w:r>
    </w:p>
    <w:p w14:paraId="125319A1"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190AFFD2"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 xml:space="preserve">I </w:t>
      </w:r>
      <w:proofErr w:type="spellStart"/>
      <w:r w:rsidRPr="00F10223">
        <w:rPr>
          <w:rFonts w:ascii="Helvetica" w:hAnsi="Helvetica" w:cs="Helvetica"/>
          <w:color w:val="000000"/>
          <w:sz w:val="24"/>
          <w:szCs w:val="24"/>
        </w:rPr>
        <w:t>herby</w:t>
      </w:r>
      <w:proofErr w:type="spellEnd"/>
      <w:r w:rsidRPr="00F10223">
        <w:rPr>
          <w:rFonts w:ascii="Helvetica" w:hAnsi="Helvetica" w:cs="Helvetica"/>
          <w:color w:val="000000"/>
          <w:sz w:val="24"/>
          <w:szCs w:val="24"/>
        </w:rPr>
        <w:t xml:space="preserve"> acknowledge and understand that </w:t>
      </w:r>
      <w:proofErr w:type="gramStart"/>
      <w:r w:rsidRPr="00F10223">
        <w:rPr>
          <w:rFonts w:ascii="Helvetica" w:hAnsi="Helvetica" w:cs="Helvetica"/>
          <w:color w:val="000000"/>
          <w:sz w:val="24"/>
          <w:szCs w:val="24"/>
        </w:rPr>
        <w:t>there</w:t>
      </w:r>
      <w:proofErr w:type="gramEnd"/>
      <w:r w:rsidRPr="00F10223">
        <w:rPr>
          <w:rFonts w:ascii="Helvetica" w:hAnsi="Helvetica" w:cs="Helvetica"/>
          <w:color w:val="000000"/>
          <w:sz w:val="24"/>
          <w:szCs w:val="24"/>
        </w:rPr>
        <w:t xml:space="preserve"> dangers and risks associated with the activities described above, which have been fully explained to me. I hereby agree to abide by all rules, instructions, </w:t>
      </w:r>
      <w:proofErr w:type="gramStart"/>
      <w:r w:rsidRPr="00F10223">
        <w:rPr>
          <w:rFonts w:ascii="Helvetica" w:hAnsi="Helvetica" w:cs="Helvetica"/>
          <w:color w:val="000000"/>
          <w:sz w:val="24"/>
          <w:szCs w:val="24"/>
        </w:rPr>
        <w:t>policies</w:t>
      </w:r>
      <w:proofErr w:type="gramEnd"/>
      <w:r w:rsidRPr="00F10223">
        <w:rPr>
          <w:rFonts w:ascii="Helvetica" w:hAnsi="Helvetica" w:cs="Helvetica"/>
          <w:color w:val="000000"/>
          <w:sz w:val="24"/>
          <w:szCs w:val="24"/>
        </w:rPr>
        <w:t xml:space="preserve"> and procedures imposed by the Release relating to the use of the facilities or property.</w:t>
      </w:r>
    </w:p>
    <w:p w14:paraId="5604D5F5"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1290FA76"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 xml:space="preserve">By signing this Waiver and Assumption of Risk, I fully assume the dangers and risks, and agree to use my best judgement while engaging in those activities. I further agree to indemnify and hold harmless the Release, its employees, agents, officers, from and against </w:t>
      </w:r>
      <w:proofErr w:type="gramStart"/>
      <w:r w:rsidRPr="00F10223">
        <w:rPr>
          <w:rFonts w:ascii="Helvetica" w:hAnsi="Helvetica" w:cs="Helvetica"/>
          <w:color w:val="000000"/>
          <w:sz w:val="24"/>
          <w:szCs w:val="24"/>
        </w:rPr>
        <w:t>any and all</w:t>
      </w:r>
      <w:proofErr w:type="gramEnd"/>
      <w:r w:rsidRPr="00F10223">
        <w:rPr>
          <w:rFonts w:ascii="Helvetica" w:hAnsi="Helvetica" w:cs="Helvetica"/>
          <w:color w:val="000000"/>
          <w:sz w:val="24"/>
          <w:szCs w:val="24"/>
        </w:rPr>
        <w:t xml:space="preserve"> liability incurred as a result of or in any manner related to my participation in the activity.</w:t>
      </w:r>
    </w:p>
    <w:p w14:paraId="5EE54E44"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1DF878E5" w14:textId="5EACF845"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 xml:space="preserve">I hereby acknowledge that even with the precautions taken by the Releasee to clean and sanitize the space and to encourage others to maintain safe distance, the risk of illness or infection related to </w:t>
      </w:r>
      <w:proofErr w:type="spellStart"/>
      <w:r w:rsidRPr="00F10223">
        <w:rPr>
          <w:rFonts w:ascii="Helvetica" w:hAnsi="Helvetica" w:cs="Helvetica"/>
          <w:color w:val="000000"/>
          <w:sz w:val="24"/>
          <w:szCs w:val="24"/>
        </w:rPr>
        <w:t>Covid</w:t>
      </w:r>
      <w:proofErr w:type="spellEnd"/>
      <w:r w:rsidRPr="00F10223">
        <w:rPr>
          <w:rFonts w:ascii="Helvetica" w:hAnsi="Helvetica" w:cs="Helvetica"/>
          <w:color w:val="000000"/>
          <w:sz w:val="24"/>
          <w:szCs w:val="24"/>
        </w:rPr>
        <w:t xml:space="preserve"> 19 is unpredictable in general and I fully assume the risks and dangers of </w:t>
      </w:r>
      <w:proofErr w:type="spellStart"/>
      <w:r w:rsidRPr="00F10223">
        <w:rPr>
          <w:rFonts w:ascii="Helvetica" w:hAnsi="Helvetica" w:cs="Helvetica"/>
          <w:color w:val="000000"/>
          <w:sz w:val="24"/>
          <w:szCs w:val="24"/>
        </w:rPr>
        <w:t>Covid</w:t>
      </w:r>
      <w:proofErr w:type="spellEnd"/>
      <w:r w:rsidRPr="00F10223">
        <w:rPr>
          <w:rFonts w:ascii="Helvetica" w:hAnsi="Helvetica" w:cs="Helvetica"/>
          <w:color w:val="000000"/>
          <w:sz w:val="24"/>
          <w:szCs w:val="24"/>
        </w:rPr>
        <w:t xml:space="preserve"> 19.  </w:t>
      </w:r>
    </w:p>
    <w:p w14:paraId="6042BC23"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7B386779"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 xml:space="preserve">I </w:t>
      </w:r>
      <w:proofErr w:type="spellStart"/>
      <w:r w:rsidRPr="00F10223">
        <w:rPr>
          <w:rFonts w:ascii="Helvetica" w:hAnsi="Helvetica" w:cs="Helvetica"/>
          <w:color w:val="000000"/>
          <w:sz w:val="24"/>
          <w:szCs w:val="24"/>
        </w:rPr>
        <w:t>herby</w:t>
      </w:r>
      <w:proofErr w:type="spellEnd"/>
      <w:r w:rsidRPr="00F10223">
        <w:rPr>
          <w:rFonts w:ascii="Helvetica" w:hAnsi="Helvetica" w:cs="Helvetica"/>
          <w:color w:val="000000"/>
          <w:sz w:val="24"/>
          <w:szCs w:val="24"/>
        </w:rPr>
        <w:t xml:space="preserve"> certify that I am of legal age and competent to execute this Waiver and Assumption of Risk, that in doing so of my own free will and accord, voluntarily and without duress, and that I do so intending to bind myself, my executor, my heirs, and administrators or assigns to the fullest extent.</w:t>
      </w:r>
    </w:p>
    <w:p w14:paraId="3DE68837"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5004782D"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 xml:space="preserve">I have read and understood the </w:t>
      </w:r>
      <w:proofErr w:type="gramStart"/>
      <w:r w:rsidRPr="00F10223">
        <w:rPr>
          <w:rFonts w:ascii="Helvetica" w:hAnsi="Helvetica" w:cs="Helvetica"/>
          <w:color w:val="000000"/>
          <w:sz w:val="24"/>
          <w:szCs w:val="24"/>
        </w:rPr>
        <w:t>foregoing, and</w:t>
      </w:r>
      <w:proofErr w:type="gramEnd"/>
      <w:r w:rsidRPr="00F10223">
        <w:rPr>
          <w:rFonts w:ascii="Helvetica" w:hAnsi="Helvetica" w:cs="Helvetica"/>
          <w:color w:val="000000"/>
          <w:sz w:val="24"/>
          <w:szCs w:val="24"/>
        </w:rPr>
        <w:t xml:space="preserve"> acknowledge my consent to the terms of this Waiver &amp; Assumption of Risk by signing this Waiver.</w:t>
      </w:r>
    </w:p>
    <w:p w14:paraId="56833A27"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035AC1EA"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4BCDD605"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roofErr w:type="gramStart"/>
      <w:r w:rsidRPr="00F10223">
        <w:rPr>
          <w:rFonts w:ascii="Helvetica" w:hAnsi="Helvetica" w:cs="Helvetica"/>
          <w:color w:val="000000"/>
          <w:sz w:val="24"/>
          <w:szCs w:val="24"/>
        </w:rPr>
        <w:t>Dated:_</w:t>
      </w:r>
      <w:proofErr w:type="gramEnd"/>
      <w:r w:rsidRPr="00F10223">
        <w:rPr>
          <w:rFonts w:ascii="Helvetica" w:hAnsi="Helvetica" w:cs="Helvetica"/>
          <w:color w:val="000000"/>
          <w:sz w:val="24"/>
          <w:szCs w:val="24"/>
        </w:rPr>
        <w:t>___________________</w:t>
      </w:r>
    </w:p>
    <w:p w14:paraId="32985782"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1961D9F7"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 xml:space="preserve">Parent / Guardian </w:t>
      </w:r>
      <w:proofErr w:type="gramStart"/>
      <w:r w:rsidRPr="00F10223">
        <w:rPr>
          <w:rFonts w:ascii="Helvetica" w:hAnsi="Helvetica" w:cs="Helvetica"/>
          <w:color w:val="000000"/>
          <w:sz w:val="24"/>
          <w:szCs w:val="24"/>
        </w:rPr>
        <w:t>Signature:_</w:t>
      </w:r>
      <w:proofErr w:type="gramEnd"/>
      <w:r w:rsidRPr="00F10223">
        <w:rPr>
          <w:rFonts w:ascii="Helvetica" w:hAnsi="Helvetica" w:cs="Helvetica"/>
          <w:color w:val="000000"/>
          <w:sz w:val="24"/>
          <w:szCs w:val="24"/>
        </w:rPr>
        <w:t>___________________</w:t>
      </w:r>
    </w:p>
    <w:p w14:paraId="59F393FF"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70819179"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 xml:space="preserve">Parent / Guardian Telephone </w:t>
      </w:r>
      <w:proofErr w:type="gramStart"/>
      <w:r w:rsidRPr="00F10223">
        <w:rPr>
          <w:rFonts w:ascii="Helvetica" w:hAnsi="Helvetica" w:cs="Helvetica"/>
          <w:color w:val="000000"/>
          <w:sz w:val="24"/>
          <w:szCs w:val="24"/>
        </w:rPr>
        <w:t>#:_</w:t>
      </w:r>
      <w:proofErr w:type="gramEnd"/>
      <w:r w:rsidRPr="00F10223">
        <w:rPr>
          <w:rFonts w:ascii="Helvetica" w:hAnsi="Helvetica" w:cs="Helvetica"/>
          <w:color w:val="000000"/>
          <w:sz w:val="24"/>
          <w:szCs w:val="24"/>
        </w:rPr>
        <w:t>___________________</w:t>
      </w:r>
    </w:p>
    <w:p w14:paraId="35B6C81E"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4027F5CC" w14:textId="2483E150" w:rsidR="0058358C" w:rsidRPr="00F10223" w:rsidRDefault="00CC3E21"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F2BF Management</w:t>
      </w:r>
      <w:r w:rsidR="0058358C" w:rsidRPr="00F10223">
        <w:rPr>
          <w:rFonts w:ascii="Helvetica" w:hAnsi="Helvetica" w:cs="Helvetica"/>
          <w:color w:val="000000"/>
          <w:sz w:val="24"/>
          <w:szCs w:val="24"/>
        </w:rPr>
        <w:t xml:space="preserve"> Name </w:t>
      </w:r>
      <w:proofErr w:type="gramStart"/>
      <w:r w:rsidR="0058358C" w:rsidRPr="00F10223">
        <w:rPr>
          <w:rFonts w:ascii="Helvetica" w:hAnsi="Helvetica" w:cs="Helvetica"/>
          <w:color w:val="000000"/>
          <w:sz w:val="24"/>
          <w:szCs w:val="24"/>
        </w:rPr>
        <w:t>Printed:_</w:t>
      </w:r>
      <w:proofErr w:type="gramEnd"/>
      <w:r w:rsidR="0058358C" w:rsidRPr="00F10223">
        <w:rPr>
          <w:rFonts w:ascii="Helvetica" w:hAnsi="Helvetica" w:cs="Helvetica"/>
          <w:color w:val="000000"/>
          <w:sz w:val="24"/>
          <w:szCs w:val="24"/>
        </w:rPr>
        <w:t>____________________</w:t>
      </w:r>
    </w:p>
    <w:p w14:paraId="580D7736" w14:textId="77777777" w:rsidR="0058358C" w:rsidRPr="00F10223" w:rsidRDefault="0058358C" w:rsidP="0058358C">
      <w:pPr>
        <w:pStyle w:val="NormalWeb"/>
        <w:spacing w:before="0" w:beforeAutospacing="0" w:after="0" w:afterAutospacing="0"/>
        <w:rPr>
          <w:rFonts w:ascii="Helvetica" w:hAnsi="Helvetica" w:cs="Helvetica"/>
          <w:color w:val="000000"/>
          <w:sz w:val="24"/>
          <w:szCs w:val="24"/>
        </w:rPr>
      </w:pPr>
    </w:p>
    <w:p w14:paraId="17A3463C" w14:textId="4446B970" w:rsidR="0058358C" w:rsidRPr="00F10223" w:rsidRDefault="00CC3E21" w:rsidP="0058358C">
      <w:pPr>
        <w:pStyle w:val="NormalWeb"/>
        <w:spacing w:before="0" w:beforeAutospacing="0" w:after="0" w:afterAutospacing="0"/>
        <w:rPr>
          <w:rFonts w:ascii="Helvetica" w:hAnsi="Helvetica" w:cs="Helvetica"/>
          <w:color w:val="000000"/>
          <w:sz w:val="24"/>
          <w:szCs w:val="24"/>
        </w:rPr>
      </w:pPr>
      <w:r w:rsidRPr="00F10223">
        <w:rPr>
          <w:rFonts w:ascii="Helvetica" w:hAnsi="Helvetica" w:cs="Helvetica"/>
          <w:color w:val="000000"/>
          <w:sz w:val="24"/>
          <w:szCs w:val="24"/>
        </w:rPr>
        <w:t>F2BF Management</w:t>
      </w:r>
      <w:r w:rsidR="0058358C" w:rsidRPr="00F10223">
        <w:rPr>
          <w:rFonts w:ascii="Helvetica" w:hAnsi="Helvetica" w:cs="Helvetica"/>
          <w:color w:val="000000"/>
          <w:sz w:val="24"/>
          <w:szCs w:val="24"/>
        </w:rPr>
        <w:t xml:space="preserve"> Name </w:t>
      </w:r>
      <w:proofErr w:type="gramStart"/>
      <w:r w:rsidR="0058358C" w:rsidRPr="00F10223">
        <w:rPr>
          <w:rFonts w:ascii="Helvetica" w:hAnsi="Helvetica" w:cs="Helvetica"/>
          <w:color w:val="000000"/>
          <w:sz w:val="24"/>
          <w:szCs w:val="24"/>
        </w:rPr>
        <w:t>Signature:_</w:t>
      </w:r>
      <w:proofErr w:type="gramEnd"/>
      <w:r w:rsidR="0058358C" w:rsidRPr="00F10223">
        <w:rPr>
          <w:rFonts w:ascii="Helvetica" w:hAnsi="Helvetica" w:cs="Helvetica"/>
          <w:color w:val="000000"/>
          <w:sz w:val="24"/>
          <w:szCs w:val="24"/>
        </w:rPr>
        <w:t>___________________</w:t>
      </w:r>
    </w:p>
    <w:p w14:paraId="29AD58FC"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8C"/>
    <w:rsid w:val="0058358C"/>
    <w:rsid w:val="00645252"/>
    <w:rsid w:val="006D3D74"/>
    <w:rsid w:val="0083569A"/>
    <w:rsid w:val="00A9204E"/>
    <w:rsid w:val="00C77D60"/>
    <w:rsid w:val="00CC3E21"/>
    <w:rsid w:val="00D361A6"/>
    <w:rsid w:val="00F1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B0C8"/>
  <w15:chartTrackingRefBased/>
  <w15:docId w15:val="{DE948668-3C00-4C66-B993-CF0DB123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8358C"/>
    <w:pPr>
      <w:spacing w:before="100" w:beforeAutospacing="1" w:after="100" w:afterAutospacing="1"/>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8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cy%20Elite\AppData\Local\Microsoft\Office\16.0\DTS\en-US%7bAB1FB784-7350-4380-B764-6FC1F9E3F30A%7d\%7b8996BBBD-BCB0-49EA-808F-EA1CF3182695%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{8996BBBD-BCB0-49EA-808F-EA1CF3182695}tf02786999</Template>
  <TotalTime>30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 Elite</dc:creator>
  <cp:keywords/>
  <dc:description/>
  <cp:lastModifiedBy>Legacy Elite</cp:lastModifiedBy>
  <cp:revision>3</cp:revision>
  <dcterms:created xsi:type="dcterms:W3CDTF">2020-05-19T13:20:00Z</dcterms:created>
  <dcterms:modified xsi:type="dcterms:W3CDTF">2020-05-24T16:23:00Z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