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D2" w:rsidRDefault="002A13D2" w:rsidP="002A13D2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01/10/2015</w:t>
      </w:r>
    </w:p>
    <w:p w:rsidR="00190CF0" w:rsidRDefault="002A13D2" w:rsidP="002A13D2">
      <w:pPr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RACE B&amp;W Logo.jpg" style="position:absolute;left:0;text-align:left;margin-left:-40.35pt;margin-top:-43.15pt;width:153.45pt;height:32.85pt;z-index:-2;visibility:visible">
            <v:imagedata r:id="rId5" o:title="RACE B&amp;W Logo"/>
          </v:shape>
        </w:pict>
      </w:r>
      <w:r>
        <w:rPr>
          <w:rFonts w:ascii="Verdana" w:hAnsi="Verdana" w:cs="Arial"/>
        </w:rPr>
        <w:t xml:space="preserve">Meet Director </w:t>
      </w:r>
      <w:r w:rsidR="004D6060" w:rsidRPr="002A13D2">
        <w:rPr>
          <w:rFonts w:ascii="Verdana" w:hAnsi="Verdana" w:cs="Arial"/>
        </w:rPr>
        <w:t>Set Up List:</w:t>
      </w:r>
    </w:p>
    <w:p w:rsidR="002A13D2" w:rsidRPr="002A13D2" w:rsidRDefault="002A13D2" w:rsidP="002A13D2">
      <w:pPr>
        <w:jc w:val="center"/>
        <w:rPr>
          <w:rFonts w:ascii="Verdana" w:hAnsi="Verdana" w:cs="Arial"/>
        </w:rPr>
      </w:pPr>
    </w:p>
    <w:p w:rsidR="00190CF0" w:rsidRPr="002A13D2" w:rsidRDefault="00793FC5">
      <w:pPr>
        <w:rPr>
          <w:rFonts w:ascii="Verdana" w:hAnsi="Verdana" w:cs="Arial"/>
        </w:rPr>
      </w:pPr>
    </w:p>
    <w:p w:rsidR="00190CF0" w:rsidRPr="002A13D2" w:rsidRDefault="004D6060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>Admin:</w:t>
      </w:r>
    </w:p>
    <w:p w:rsidR="00190CF0" w:rsidRPr="002A13D2" w:rsidRDefault="004D6060">
      <w:pPr>
        <w:numPr>
          <w:ilvl w:val="0"/>
          <w:numId w:val="9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Pink paper (girls late entries)</w:t>
      </w:r>
    </w:p>
    <w:p w:rsidR="00190CF0" w:rsidRPr="002A13D2" w:rsidRDefault="004D6060">
      <w:pPr>
        <w:numPr>
          <w:ilvl w:val="0"/>
          <w:numId w:val="9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Blue paper (boys late entries)</w:t>
      </w:r>
    </w:p>
    <w:p w:rsidR="00190CF0" w:rsidRPr="002A13D2" w:rsidRDefault="004D6060">
      <w:pPr>
        <w:numPr>
          <w:ilvl w:val="0"/>
          <w:numId w:val="9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Neon green paper for swimmer change form</w:t>
      </w:r>
    </w:p>
    <w:p w:rsidR="00190CF0" w:rsidRPr="002A13D2" w:rsidRDefault="004D6060">
      <w:pPr>
        <w:numPr>
          <w:ilvl w:val="0"/>
          <w:numId w:val="9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3</w:t>
      </w:r>
      <w:r w:rsidRPr="002A13D2">
        <w:rPr>
          <w:rFonts w:ascii="Verdana" w:hAnsi="Verdana" w:cs="Arial"/>
          <w:vertAlign w:val="superscript"/>
        </w:rPr>
        <w:t>rd</w:t>
      </w:r>
      <w:r w:rsidRPr="002A13D2">
        <w:rPr>
          <w:rFonts w:ascii="Verdana" w:hAnsi="Verdana" w:cs="Arial"/>
        </w:rPr>
        <w:t xml:space="preserve"> color to print coaches psyche sheets (an option but we don’t typically print in another color)</w:t>
      </w:r>
    </w:p>
    <w:p w:rsidR="00190CF0" w:rsidRPr="002A13D2" w:rsidRDefault="00793FC5">
      <w:pPr>
        <w:rPr>
          <w:rFonts w:ascii="Verdana" w:hAnsi="Verdana" w:cs="Arial"/>
        </w:rPr>
      </w:pPr>
    </w:p>
    <w:p w:rsidR="00190CF0" w:rsidRPr="002A13D2" w:rsidRDefault="004D6060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>Officials:</w:t>
      </w:r>
    </w:p>
    <w:p w:rsidR="00190CF0" w:rsidRPr="002A13D2" w:rsidRDefault="004D6060">
      <w:pPr>
        <w:numPr>
          <w:ilvl w:val="0"/>
          <w:numId w:val="1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DQ forms</w:t>
      </w:r>
    </w:p>
    <w:p w:rsidR="00190CF0" w:rsidRPr="002A13D2" w:rsidRDefault="004D6060">
      <w:pPr>
        <w:numPr>
          <w:ilvl w:val="0"/>
          <w:numId w:val="1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Relay takeoff forms</w:t>
      </w:r>
    </w:p>
    <w:p w:rsidR="00190CF0" w:rsidRPr="002A13D2" w:rsidRDefault="004D6060" w:rsidP="00EB18D2">
      <w:pPr>
        <w:numPr>
          <w:ilvl w:val="0"/>
          <w:numId w:val="1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Swimmer change forms</w:t>
      </w:r>
    </w:p>
    <w:p w:rsidR="00EB18D2" w:rsidRPr="002A13D2" w:rsidRDefault="00EB18D2" w:rsidP="00EB18D2">
      <w:pPr>
        <w:numPr>
          <w:ilvl w:val="0"/>
          <w:numId w:val="1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Starter stand and table and trays for sheets</w:t>
      </w:r>
    </w:p>
    <w:p w:rsidR="00EB18D2" w:rsidRPr="002A13D2" w:rsidRDefault="00EB18D2" w:rsidP="00EB18D2">
      <w:pPr>
        <w:numPr>
          <w:ilvl w:val="0"/>
          <w:numId w:val="1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Bullhorn.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 xml:space="preserve">Awards:  </w:t>
      </w: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>Supplies:</w:t>
      </w:r>
    </w:p>
    <w:p w:rsidR="00EB18D2" w:rsidRPr="002A13D2" w:rsidRDefault="00EB18D2" w:rsidP="00EB18D2">
      <w:pPr>
        <w:numPr>
          <w:ilvl w:val="0"/>
          <w:numId w:val="14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Two large hanging file boxes</w:t>
      </w:r>
    </w:p>
    <w:p w:rsidR="00EB18D2" w:rsidRPr="002A13D2" w:rsidRDefault="00EB18D2" w:rsidP="00EB18D2">
      <w:pPr>
        <w:numPr>
          <w:ilvl w:val="0"/>
          <w:numId w:val="14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Hanging files with tabs, labeled by event number</w:t>
      </w:r>
    </w:p>
    <w:p w:rsidR="00EB18D2" w:rsidRPr="002A13D2" w:rsidRDefault="00EB18D2" w:rsidP="00EB18D2">
      <w:pPr>
        <w:numPr>
          <w:ilvl w:val="0"/>
          <w:numId w:val="14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Ribbons</w:t>
      </w:r>
    </w:p>
    <w:p w:rsidR="00EB18D2" w:rsidRPr="002A13D2" w:rsidRDefault="00EB18D2" w:rsidP="00EB18D2">
      <w:pPr>
        <w:numPr>
          <w:ilvl w:val="0"/>
          <w:numId w:val="14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Labels</w:t>
      </w:r>
    </w:p>
    <w:p w:rsidR="00EB18D2" w:rsidRPr="002A13D2" w:rsidRDefault="00EB18D2" w:rsidP="00EB18D2">
      <w:pPr>
        <w:numPr>
          <w:ilvl w:val="0"/>
          <w:numId w:val="14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Pens (for initialing at time of pickup)</w:t>
      </w:r>
    </w:p>
    <w:p w:rsidR="00EB18D2" w:rsidRPr="002A13D2" w:rsidRDefault="00EB18D2" w:rsidP="00EB18D2">
      <w:pPr>
        <w:numPr>
          <w:ilvl w:val="0"/>
          <w:numId w:val="14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Psych sheet for reference of events and event numbers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 xml:space="preserve">Safety:  </w:t>
      </w:r>
    </w:p>
    <w:p w:rsidR="00EB18D2" w:rsidRPr="002A13D2" w:rsidRDefault="00EB18D2">
      <w:pPr>
        <w:numPr>
          <w:ilvl w:val="0"/>
          <w:numId w:val="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Vests</w:t>
      </w:r>
    </w:p>
    <w:p w:rsidR="00EB18D2" w:rsidRPr="002A13D2" w:rsidRDefault="00EB18D2">
      <w:pPr>
        <w:numPr>
          <w:ilvl w:val="0"/>
          <w:numId w:val="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Schematic with designated posts for SM to keep in volunteer check in.</w:t>
      </w:r>
    </w:p>
    <w:p w:rsidR="00EB18D2" w:rsidRPr="002A13D2" w:rsidRDefault="00EB18D2">
      <w:pPr>
        <w:numPr>
          <w:ilvl w:val="0"/>
          <w:numId w:val="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List of duties</w:t>
      </w:r>
    </w:p>
    <w:p w:rsidR="00EB18D2" w:rsidRPr="002A13D2" w:rsidRDefault="00EB18D2">
      <w:pPr>
        <w:numPr>
          <w:ilvl w:val="0"/>
          <w:numId w:val="1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First Aid supplies...in lifeguard cabinet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 xml:space="preserve">Facility readiness:  </w:t>
      </w:r>
    </w:p>
    <w:p w:rsidR="00EB18D2" w:rsidRPr="002A13D2" w:rsidRDefault="00EB18D2">
      <w:pPr>
        <w:numPr>
          <w:ilvl w:val="0"/>
          <w:numId w:val="2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Touch pads</w:t>
      </w:r>
    </w:p>
    <w:p w:rsidR="00EB18D2" w:rsidRPr="002A13D2" w:rsidRDefault="00EB18D2">
      <w:pPr>
        <w:numPr>
          <w:ilvl w:val="0"/>
          <w:numId w:val="2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Chairs</w:t>
      </w:r>
    </w:p>
    <w:p w:rsidR="00EB18D2" w:rsidRPr="002A13D2" w:rsidRDefault="00EB18D2">
      <w:pPr>
        <w:numPr>
          <w:ilvl w:val="0"/>
          <w:numId w:val="2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Bleachers</w:t>
      </w:r>
    </w:p>
    <w:p w:rsidR="00EB18D2" w:rsidRPr="002A13D2" w:rsidRDefault="00EB18D2">
      <w:pPr>
        <w:numPr>
          <w:ilvl w:val="0"/>
          <w:numId w:val="2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Signage in place</w:t>
      </w:r>
    </w:p>
    <w:p w:rsidR="00EB18D2" w:rsidRPr="002A13D2" w:rsidRDefault="00EB18D2">
      <w:pPr>
        <w:numPr>
          <w:ilvl w:val="0"/>
          <w:numId w:val="2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 xml:space="preserve">Tables in place for psyche sheet sales, for meet ref papers, 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>Hospitality:</w:t>
      </w:r>
    </w:p>
    <w:p w:rsidR="00EB18D2" w:rsidRPr="002A13D2" w:rsidRDefault="00EB18D2">
      <w:pPr>
        <w:numPr>
          <w:ilvl w:val="0"/>
          <w:numId w:val="3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7 big tables and 4 little tables</w:t>
      </w:r>
    </w:p>
    <w:p w:rsidR="00EB18D2" w:rsidRPr="002A13D2" w:rsidRDefault="00EB18D2">
      <w:pPr>
        <w:numPr>
          <w:ilvl w:val="0"/>
          <w:numId w:val="3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Co</w:t>
      </w:r>
      <w:r w:rsidR="002A13D2">
        <w:rPr>
          <w:rFonts w:ascii="Verdana" w:hAnsi="Verdana" w:cs="Arial"/>
        </w:rPr>
        <w:t xml:space="preserve">ffee pot – filled with tap </w:t>
      </w:r>
      <w:r w:rsidRPr="002A13D2">
        <w:rPr>
          <w:rFonts w:ascii="Verdana" w:hAnsi="Verdana" w:cs="Arial"/>
        </w:rPr>
        <w:t>water and ready to go – display setup filled with K-cups</w:t>
      </w:r>
    </w:p>
    <w:p w:rsidR="00EB18D2" w:rsidRPr="002A13D2" w:rsidRDefault="00EB18D2">
      <w:pPr>
        <w:numPr>
          <w:ilvl w:val="0"/>
          <w:numId w:val="3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lastRenderedPageBreak/>
        <w:t>Tablecloths in place</w:t>
      </w:r>
    </w:p>
    <w:p w:rsidR="00EB18D2" w:rsidRPr="002A13D2" w:rsidRDefault="00EB18D2">
      <w:pPr>
        <w:numPr>
          <w:ilvl w:val="0"/>
          <w:numId w:val="3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Drinks in coolers iced down.</w:t>
      </w:r>
    </w:p>
    <w:p w:rsidR="001507B5" w:rsidRPr="002A13D2" w:rsidRDefault="001507B5">
      <w:pPr>
        <w:numPr>
          <w:ilvl w:val="0"/>
          <w:numId w:val="3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Utensils out on tables</w:t>
      </w:r>
    </w:p>
    <w:p w:rsidR="001507B5" w:rsidRPr="002A13D2" w:rsidRDefault="001507B5" w:rsidP="001507B5">
      <w:pPr>
        <w:numPr>
          <w:ilvl w:val="0"/>
          <w:numId w:val="3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Blue jugs with ice and water for timers on deck with cups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>Timing:</w:t>
      </w:r>
    </w:p>
    <w:p w:rsidR="00EB18D2" w:rsidRPr="002A13D2" w:rsidRDefault="00EB18D2" w:rsidP="00EB18D2">
      <w:pPr>
        <w:numPr>
          <w:ilvl w:val="0"/>
          <w:numId w:val="15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Boxes set out for timers</w:t>
      </w:r>
    </w:p>
    <w:p w:rsidR="00EB18D2" w:rsidRPr="002A13D2" w:rsidRDefault="00EB18D2" w:rsidP="00EB18D2">
      <w:pPr>
        <w:numPr>
          <w:ilvl w:val="0"/>
          <w:numId w:val="15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Stop watches checked and zeroed out</w:t>
      </w:r>
    </w:p>
    <w:p w:rsidR="00EB18D2" w:rsidRPr="002A13D2" w:rsidRDefault="00EB18D2" w:rsidP="00EB18D2">
      <w:pPr>
        <w:numPr>
          <w:ilvl w:val="0"/>
          <w:numId w:val="15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Clipboards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>Volunteer check in:</w:t>
      </w:r>
    </w:p>
    <w:p w:rsidR="00EB18D2" w:rsidRPr="002A13D2" w:rsidRDefault="00EB18D2">
      <w:pPr>
        <w:numPr>
          <w:ilvl w:val="0"/>
          <w:numId w:val="5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Spreadsheet for each area</w:t>
      </w:r>
    </w:p>
    <w:p w:rsidR="00EB18D2" w:rsidRPr="002A13D2" w:rsidRDefault="00EB18D2">
      <w:pPr>
        <w:numPr>
          <w:ilvl w:val="0"/>
          <w:numId w:val="5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Description for each job duty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 xml:space="preserve">Clerk of Course:  </w:t>
      </w:r>
    </w:p>
    <w:p w:rsidR="00EB18D2" w:rsidRPr="002A13D2" w:rsidRDefault="00EB18D2">
      <w:pPr>
        <w:numPr>
          <w:ilvl w:val="0"/>
          <w:numId w:val="6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Table and chairs for check in.</w:t>
      </w:r>
    </w:p>
    <w:p w:rsidR="00EB18D2" w:rsidRPr="002A13D2" w:rsidRDefault="00EB18D2">
      <w:pPr>
        <w:numPr>
          <w:ilvl w:val="0"/>
          <w:numId w:val="6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Money box</w:t>
      </w:r>
    </w:p>
    <w:p w:rsidR="00EB18D2" w:rsidRPr="002A13D2" w:rsidRDefault="00EB18D2">
      <w:pPr>
        <w:numPr>
          <w:ilvl w:val="0"/>
          <w:numId w:val="6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A small hanging file box with supplies</w:t>
      </w:r>
    </w:p>
    <w:p w:rsidR="00EB18D2" w:rsidRPr="002A13D2" w:rsidRDefault="00EB18D2">
      <w:pPr>
        <w:numPr>
          <w:ilvl w:val="1"/>
          <w:numId w:val="6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Individual meet entries report from MM</w:t>
      </w:r>
    </w:p>
    <w:p w:rsidR="00EB18D2" w:rsidRPr="002A13D2" w:rsidRDefault="00EB18D2">
      <w:pPr>
        <w:numPr>
          <w:ilvl w:val="1"/>
          <w:numId w:val="6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Meet information</w:t>
      </w:r>
    </w:p>
    <w:p w:rsidR="00EB18D2" w:rsidRPr="002A13D2" w:rsidRDefault="00EB18D2">
      <w:pPr>
        <w:numPr>
          <w:ilvl w:val="1"/>
          <w:numId w:val="6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Paper clips</w:t>
      </w:r>
    </w:p>
    <w:p w:rsidR="00EB18D2" w:rsidRPr="002A13D2" w:rsidRDefault="00EB18D2" w:rsidP="00EB18D2">
      <w:pPr>
        <w:numPr>
          <w:ilvl w:val="1"/>
          <w:numId w:val="6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Pens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>Runners:</w:t>
      </w:r>
    </w:p>
    <w:p w:rsidR="00EB18D2" w:rsidRPr="002A13D2" w:rsidRDefault="00EB18D2">
      <w:pPr>
        <w:numPr>
          <w:ilvl w:val="0"/>
          <w:numId w:val="7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A home base for runners near the starter area.</w:t>
      </w:r>
    </w:p>
    <w:p w:rsidR="00EB18D2" w:rsidRPr="002A13D2" w:rsidRDefault="00EB18D2">
      <w:pPr>
        <w:rPr>
          <w:rFonts w:ascii="Verdana" w:hAnsi="Verdana" w:cs="Arial"/>
        </w:rPr>
      </w:pPr>
    </w:p>
    <w:p w:rsidR="00EB18D2" w:rsidRPr="002A13D2" w:rsidRDefault="00EB18D2">
      <w:pPr>
        <w:rPr>
          <w:rFonts w:ascii="Verdana" w:hAnsi="Verdana" w:cs="Arial"/>
        </w:rPr>
      </w:pPr>
      <w:r w:rsidRPr="002A13D2">
        <w:rPr>
          <w:rFonts w:ascii="Verdana" w:hAnsi="Verdana" w:cs="Arial"/>
        </w:rPr>
        <w:t>Control Room:</w:t>
      </w:r>
    </w:p>
    <w:p w:rsidR="00EB18D2" w:rsidRPr="002A13D2" w:rsidRDefault="00EB18D2">
      <w:pPr>
        <w:numPr>
          <w:ilvl w:val="0"/>
          <w:numId w:val="10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Extra printer cartridges</w:t>
      </w:r>
    </w:p>
    <w:p w:rsidR="00EB18D2" w:rsidRPr="002A13D2" w:rsidRDefault="00EB18D2">
      <w:pPr>
        <w:numPr>
          <w:ilvl w:val="0"/>
          <w:numId w:val="10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Pens, highlighters</w:t>
      </w:r>
    </w:p>
    <w:p w:rsidR="00EB18D2" w:rsidRPr="002A13D2" w:rsidRDefault="00EB18D2">
      <w:pPr>
        <w:numPr>
          <w:ilvl w:val="0"/>
          <w:numId w:val="10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Printer paper</w:t>
      </w:r>
    </w:p>
    <w:p w:rsidR="00EB18D2" w:rsidRPr="002A13D2" w:rsidRDefault="00EB18D2">
      <w:pPr>
        <w:numPr>
          <w:ilvl w:val="0"/>
          <w:numId w:val="10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Paper clips</w:t>
      </w:r>
    </w:p>
    <w:p w:rsidR="00EB18D2" w:rsidRPr="002A13D2" w:rsidRDefault="00EB18D2">
      <w:pPr>
        <w:numPr>
          <w:ilvl w:val="0"/>
          <w:numId w:val="10"/>
        </w:numPr>
        <w:rPr>
          <w:rFonts w:ascii="Verdana" w:hAnsi="Verdana" w:cs="Arial"/>
        </w:rPr>
      </w:pPr>
      <w:r w:rsidRPr="002A13D2">
        <w:rPr>
          <w:rFonts w:ascii="Verdana" w:hAnsi="Verdana" w:cs="Arial"/>
        </w:rPr>
        <w:t>Stapler</w:t>
      </w:r>
    </w:p>
    <w:p w:rsidR="00EB18D2" w:rsidRPr="002A13D2" w:rsidRDefault="00EB18D2">
      <w:pPr>
        <w:rPr>
          <w:rFonts w:ascii="Verdana" w:hAnsi="Verdana"/>
        </w:rPr>
      </w:pPr>
    </w:p>
    <w:p w:rsidR="00EB18D2" w:rsidRPr="002A23A0" w:rsidRDefault="002A13D2" w:rsidP="004E3936">
      <w:pPr>
        <w:pageBreakBefore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 id="_x0000_s1027" type="#_x0000_t75" alt="RACE B&amp;W Logo.jpg" style="position:absolute;left:0;text-align:left;margin-left:-44.85pt;margin-top:-44.65pt;width:153.45pt;height:32.85pt;z-index:-1;visibility:visible">
            <v:imagedata r:id="rId5" o:title="RACE B&amp;W Logo"/>
          </v:shape>
        </w:pict>
      </w:r>
      <w:r w:rsidR="004E3936">
        <w:rPr>
          <w:rFonts w:ascii="Arial" w:hAnsi="Arial" w:cs="Arial"/>
          <w:sz w:val="28"/>
          <w:szCs w:val="28"/>
        </w:rPr>
        <w:t>01/10/2015</w:t>
      </w:r>
    </w:p>
    <w:p w:rsidR="00EB18D2" w:rsidRDefault="004E3936" w:rsidP="004E3936">
      <w:pPr>
        <w:jc w:val="center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SET UP TO DO LIST:</w:t>
      </w:r>
    </w:p>
    <w:p w:rsidR="004E3936" w:rsidRPr="002A23A0" w:rsidRDefault="004E3936" w:rsidP="004E3936">
      <w:pPr>
        <w:jc w:val="center"/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Set up 6 foot Tables: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 xml:space="preserve">Psych Sheet Sales/Awards – lobby in front of trophy case 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Volunteer check-in – Inside deck on left wall.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Clerk of Course – Inside deck on right wall.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Hospitality – 7 big tables – U shaped for eating.</w:t>
      </w:r>
    </w:p>
    <w:p w:rsidR="00EB18D2" w:rsidRPr="002A23A0" w:rsidRDefault="00EB18D2">
      <w:pPr>
        <w:ind w:left="1418" w:hanging="360"/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ind w:hanging="360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Setup Small Black Tables: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 xml:space="preserve">Under scoreboard for officials with trays from Hillary's office.  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4 Small tables – 2 along back wall for fo</w:t>
      </w:r>
      <w:r w:rsidR="0061184A">
        <w:rPr>
          <w:rFonts w:ascii="Arial" w:hAnsi="Arial" w:cs="Arial"/>
          <w:sz w:val="28"/>
          <w:szCs w:val="28"/>
        </w:rPr>
        <w:t>od, 2 along side wall for Blue water jugs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Small table on wall in hallway by control room for runners – tape and tray for results</w:t>
      </w: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 xml:space="preserve">Set up Signage:  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Heat/Lane Assignments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 xml:space="preserve">Results 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 xml:space="preserve">Awards 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Clerk of Course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Hospitality</w:t>
      </w:r>
    </w:p>
    <w:p w:rsidR="00EB18D2" w:rsidRPr="002A23A0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Volunteer check – in</w:t>
      </w:r>
    </w:p>
    <w:p w:rsidR="00EB18D2" w:rsidRPr="002A23A0" w:rsidRDefault="0061184A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 Mobile/Heat</w:t>
      </w:r>
      <w:r w:rsidR="00EB18D2" w:rsidRPr="002A23A0">
        <w:rPr>
          <w:rFonts w:ascii="Arial" w:hAnsi="Arial" w:cs="Arial"/>
          <w:sz w:val="28"/>
          <w:szCs w:val="28"/>
        </w:rPr>
        <w:t xml:space="preserve"> sheet sales</w:t>
      </w:r>
    </w:p>
    <w:p w:rsidR="00EB18D2" w:rsidRDefault="00EB18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Boys and Girls Positive check in</w:t>
      </w:r>
    </w:p>
    <w:p w:rsidR="002A13D2" w:rsidRDefault="002A13D2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Pre-seeded or Positive check in</w:t>
      </w:r>
    </w:p>
    <w:p w:rsidR="0061184A" w:rsidRPr="0061184A" w:rsidRDefault="002A13D2" w:rsidP="0061184A">
      <w:pPr>
        <w:numPr>
          <w:ilvl w:val="0"/>
          <w:numId w:val="12"/>
        </w:numPr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Volunteers/Timers needed</w:t>
      </w:r>
    </w:p>
    <w:p w:rsidR="00EB18D2" w:rsidRDefault="00EB18D2">
      <w:pPr>
        <w:ind w:left="2152" w:hanging="1000"/>
        <w:rPr>
          <w:rFonts w:ascii="Arial" w:hAnsi="Arial" w:cs="Arial"/>
          <w:sz w:val="28"/>
          <w:szCs w:val="28"/>
        </w:rPr>
      </w:pPr>
    </w:p>
    <w:p w:rsidR="00793FC5" w:rsidRPr="002A23A0" w:rsidRDefault="00793FC5">
      <w:pPr>
        <w:ind w:left="2152" w:hanging="1000"/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 xml:space="preserve">Set up Stations:  </w:t>
      </w: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Volunteer check-in:</w:t>
      </w:r>
    </w:p>
    <w:p w:rsidR="00EB18D2" w:rsidRPr="002A23A0" w:rsidRDefault="00EB18D2">
      <w:pPr>
        <w:numPr>
          <w:ilvl w:val="0"/>
          <w:numId w:val="12"/>
        </w:numPr>
        <w:ind w:left="0" w:firstLine="1113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Spreadsheet of volunteers</w:t>
      </w:r>
    </w:p>
    <w:p w:rsidR="00EB18D2" w:rsidRPr="002A23A0" w:rsidRDefault="00EB18D2">
      <w:pPr>
        <w:numPr>
          <w:ilvl w:val="0"/>
          <w:numId w:val="12"/>
        </w:numPr>
        <w:ind w:left="0" w:firstLine="1113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Highlighter</w:t>
      </w:r>
    </w:p>
    <w:p w:rsidR="00EB18D2" w:rsidRPr="002A23A0" w:rsidRDefault="00EB18D2">
      <w:pPr>
        <w:numPr>
          <w:ilvl w:val="0"/>
          <w:numId w:val="12"/>
        </w:numPr>
        <w:ind w:left="0" w:firstLine="1113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Pen</w:t>
      </w:r>
    </w:p>
    <w:p w:rsidR="00EB18D2" w:rsidRPr="002A23A0" w:rsidRDefault="002A13D2">
      <w:pPr>
        <w:numPr>
          <w:ilvl w:val="0"/>
          <w:numId w:val="12"/>
        </w:numPr>
        <w:ind w:left="0" w:firstLine="11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 </w:t>
      </w:r>
      <w:proofErr w:type="spellStart"/>
      <w:r>
        <w:rPr>
          <w:rFonts w:ascii="Arial" w:hAnsi="Arial" w:cs="Arial"/>
          <w:sz w:val="28"/>
          <w:szCs w:val="28"/>
        </w:rPr>
        <w:t>tyvex</w:t>
      </w:r>
      <w:proofErr w:type="spellEnd"/>
      <w:r>
        <w:rPr>
          <w:rFonts w:ascii="Arial" w:hAnsi="Arial" w:cs="Arial"/>
          <w:sz w:val="28"/>
          <w:szCs w:val="28"/>
        </w:rPr>
        <w:t xml:space="preserve"> bands</w:t>
      </w:r>
    </w:p>
    <w:p w:rsidR="00EB18D2" w:rsidRPr="002A23A0" w:rsidRDefault="00EB18D2">
      <w:pPr>
        <w:numPr>
          <w:ilvl w:val="0"/>
          <w:numId w:val="12"/>
        </w:numPr>
        <w:ind w:left="0" w:firstLine="1113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Safety Marshal vests</w:t>
      </w:r>
    </w:p>
    <w:p w:rsidR="00EB18D2" w:rsidRPr="002A23A0" w:rsidRDefault="00EB18D2">
      <w:pPr>
        <w:numPr>
          <w:ilvl w:val="0"/>
          <w:numId w:val="12"/>
        </w:numPr>
        <w:ind w:left="0" w:firstLine="1113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Schematic of SM stations</w:t>
      </w:r>
    </w:p>
    <w:p w:rsidR="00EB18D2" w:rsidRPr="002A23A0" w:rsidRDefault="00EB18D2">
      <w:pPr>
        <w:numPr>
          <w:ilvl w:val="0"/>
          <w:numId w:val="12"/>
        </w:numPr>
        <w:ind w:left="0" w:firstLine="1113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Description of each job duty for review</w:t>
      </w: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lastRenderedPageBreak/>
        <w:t>Officials Table – Under scoreboard</w:t>
      </w:r>
    </w:p>
    <w:p w:rsidR="00EB18D2" w:rsidRPr="002A23A0" w:rsidRDefault="00EB18D2">
      <w:pPr>
        <w:numPr>
          <w:ilvl w:val="0"/>
          <w:numId w:val="12"/>
        </w:numPr>
        <w:ind w:left="709" w:firstLine="472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DQ forms</w:t>
      </w:r>
    </w:p>
    <w:p w:rsidR="00EB18D2" w:rsidRPr="002A23A0" w:rsidRDefault="00EB18D2">
      <w:pPr>
        <w:numPr>
          <w:ilvl w:val="0"/>
          <w:numId w:val="12"/>
        </w:numPr>
        <w:ind w:left="709" w:firstLine="472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Relay Takeoff Forms</w:t>
      </w:r>
    </w:p>
    <w:p w:rsidR="00EB18D2" w:rsidRPr="002A23A0" w:rsidRDefault="00EB18D2">
      <w:pPr>
        <w:numPr>
          <w:ilvl w:val="0"/>
          <w:numId w:val="12"/>
        </w:numPr>
        <w:ind w:left="709" w:firstLine="472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Swimmer change forms</w:t>
      </w:r>
    </w:p>
    <w:p w:rsidR="00EB18D2" w:rsidRPr="002A23A0" w:rsidRDefault="00EB18D2">
      <w:pPr>
        <w:numPr>
          <w:ilvl w:val="0"/>
          <w:numId w:val="12"/>
        </w:numPr>
        <w:ind w:left="709" w:firstLine="472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2 Clipboards</w:t>
      </w:r>
    </w:p>
    <w:p w:rsidR="00EB18D2" w:rsidRPr="002A23A0" w:rsidRDefault="00EB18D2">
      <w:pPr>
        <w:numPr>
          <w:ilvl w:val="0"/>
          <w:numId w:val="12"/>
        </w:numPr>
        <w:ind w:left="709" w:firstLine="472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Starter area marked off with stand and ribbon</w:t>
      </w: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Awards:  (Place supplies in the control room)</w:t>
      </w:r>
    </w:p>
    <w:p w:rsidR="00EB18D2" w:rsidRPr="002A23A0" w:rsidRDefault="00EB18D2">
      <w:pPr>
        <w:numPr>
          <w:ilvl w:val="0"/>
          <w:numId w:val="12"/>
        </w:numPr>
        <w:ind w:left="709" w:firstLine="52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Two large hanging file boxes</w:t>
      </w:r>
    </w:p>
    <w:p w:rsidR="00EB18D2" w:rsidRPr="002A23A0" w:rsidRDefault="00EB18D2">
      <w:pPr>
        <w:numPr>
          <w:ilvl w:val="0"/>
          <w:numId w:val="12"/>
        </w:numPr>
        <w:ind w:left="709" w:firstLine="52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Hanging files with tabs, labeled by event #</w:t>
      </w:r>
    </w:p>
    <w:p w:rsidR="00EB18D2" w:rsidRPr="002A23A0" w:rsidRDefault="00EB18D2">
      <w:pPr>
        <w:numPr>
          <w:ilvl w:val="0"/>
          <w:numId w:val="12"/>
        </w:numPr>
        <w:ind w:left="1472" w:hanging="189"/>
        <w:rPr>
          <w:rFonts w:ascii="Arial" w:hAnsi="Arial" w:cs="Arial"/>
          <w:sz w:val="28"/>
          <w:szCs w:val="28"/>
        </w:rPr>
      </w:pPr>
      <w:proofErr w:type="spellStart"/>
      <w:r w:rsidRPr="002A23A0">
        <w:rPr>
          <w:rFonts w:ascii="Arial" w:hAnsi="Arial" w:cs="Arial"/>
          <w:sz w:val="28"/>
          <w:szCs w:val="28"/>
        </w:rPr>
        <w:t>Manilla</w:t>
      </w:r>
      <w:proofErr w:type="spellEnd"/>
      <w:r w:rsidRPr="002A23A0">
        <w:rPr>
          <w:rFonts w:ascii="Arial" w:hAnsi="Arial" w:cs="Arial"/>
          <w:sz w:val="28"/>
          <w:szCs w:val="28"/>
        </w:rPr>
        <w:t xml:space="preserve"> folder with event identified inside hanging file folder</w:t>
      </w:r>
    </w:p>
    <w:p w:rsidR="00EB18D2" w:rsidRPr="002A23A0" w:rsidRDefault="00EB18D2">
      <w:pPr>
        <w:numPr>
          <w:ilvl w:val="0"/>
          <w:numId w:val="12"/>
        </w:numPr>
        <w:ind w:left="709" w:firstLine="52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Ribbons</w:t>
      </w:r>
    </w:p>
    <w:p w:rsidR="00EB18D2" w:rsidRPr="002A23A0" w:rsidRDefault="00EB18D2">
      <w:pPr>
        <w:numPr>
          <w:ilvl w:val="0"/>
          <w:numId w:val="12"/>
        </w:numPr>
        <w:ind w:left="709" w:firstLine="52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Labels</w:t>
      </w:r>
    </w:p>
    <w:p w:rsidR="00EB18D2" w:rsidRPr="002A23A0" w:rsidRDefault="00EB18D2">
      <w:pPr>
        <w:numPr>
          <w:ilvl w:val="0"/>
          <w:numId w:val="12"/>
        </w:numPr>
        <w:ind w:left="709" w:firstLine="528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Pens</w:t>
      </w: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Timers:</w:t>
      </w:r>
    </w:p>
    <w:p w:rsidR="00EB18D2" w:rsidRPr="002A23A0" w:rsidRDefault="00EB18D2">
      <w:pPr>
        <w:numPr>
          <w:ilvl w:val="0"/>
          <w:numId w:val="12"/>
        </w:numPr>
        <w:ind w:left="709" w:firstLine="547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Boxes on a chair in each lane</w:t>
      </w: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Hospitality:</w:t>
      </w:r>
    </w:p>
    <w:p w:rsidR="00EB18D2" w:rsidRPr="002A23A0" w:rsidRDefault="00EB18D2">
      <w:pPr>
        <w:numPr>
          <w:ilvl w:val="0"/>
          <w:numId w:val="12"/>
        </w:numPr>
        <w:ind w:left="709" w:firstLine="585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Tables in place</w:t>
      </w:r>
    </w:p>
    <w:p w:rsidR="00EB18D2" w:rsidRPr="002A23A0" w:rsidRDefault="00EB18D2">
      <w:pPr>
        <w:numPr>
          <w:ilvl w:val="0"/>
          <w:numId w:val="12"/>
        </w:numPr>
        <w:ind w:left="709" w:firstLine="585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Coffee pot – working?</w:t>
      </w:r>
    </w:p>
    <w:p w:rsidR="00EB18D2" w:rsidRPr="002A23A0" w:rsidRDefault="00EB18D2">
      <w:pPr>
        <w:numPr>
          <w:ilvl w:val="0"/>
          <w:numId w:val="12"/>
        </w:numPr>
        <w:ind w:left="709" w:firstLine="585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Tablecloths in place</w:t>
      </w:r>
    </w:p>
    <w:p w:rsidR="00EB18D2" w:rsidRPr="002A13D2" w:rsidRDefault="00EB18D2" w:rsidP="002A13D2">
      <w:pPr>
        <w:numPr>
          <w:ilvl w:val="0"/>
          <w:numId w:val="12"/>
        </w:numPr>
        <w:ind w:left="709" w:firstLine="585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Drinks in cooler – ice?</w:t>
      </w:r>
    </w:p>
    <w:p w:rsidR="00EB18D2" w:rsidRPr="002A23A0" w:rsidRDefault="00EB18D2">
      <w:pPr>
        <w:ind w:left="709" w:firstLine="585"/>
        <w:rPr>
          <w:rFonts w:ascii="Arial" w:hAnsi="Arial" w:cs="Arial"/>
          <w:sz w:val="28"/>
          <w:szCs w:val="28"/>
        </w:rPr>
      </w:pPr>
    </w:p>
    <w:p w:rsidR="00EB18D2" w:rsidRPr="002A23A0" w:rsidRDefault="00EB18D2">
      <w:pPr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Clerk of Course:</w:t>
      </w:r>
    </w:p>
    <w:p w:rsidR="00EB18D2" w:rsidRPr="002A23A0" w:rsidRDefault="00EB18D2">
      <w:pPr>
        <w:numPr>
          <w:ilvl w:val="0"/>
          <w:numId w:val="12"/>
        </w:numPr>
        <w:ind w:left="1418" w:hanging="57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A small hanging file box with supplies</w:t>
      </w:r>
    </w:p>
    <w:p w:rsidR="00EB18D2" w:rsidRPr="002A23A0" w:rsidRDefault="00EB18D2">
      <w:pPr>
        <w:numPr>
          <w:ilvl w:val="0"/>
          <w:numId w:val="12"/>
        </w:numPr>
        <w:ind w:left="1418" w:hanging="57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Individual meet entries report from MM</w:t>
      </w:r>
    </w:p>
    <w:p w:rsidR="00EB18D2" w:rsidRPr="002A23A0" w:rsidRDefault="00EB18D2">
      <w:pPr>
        <w:numPr>
          <w:ilvl w:val="0"/>
          <w:numId w:val="12"/>
        </w:numPr>
        <w:ind w:left="1418" w:hanging="57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Meet information</w:t>
      </w:r>
    </w:p>
    <w:p w:rsidR="00EB18D2" w:rsidRPr="002A23A0" w:rsidRDefault="00EB18D2">
      <w:pPr>
        <w:numPr>
          <w:ilvl w:val="0"/>
          <w:numId w:val="12"/>
        </w:numPr>
        <w:ind w:left="1418" w:hanging="57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Paper clips</w:t>
      </w:r>
    </w:p>
    <w:p w:rsidR="00EB18D2" w:rsidRPr="002A23A0" w:rsidRDefault="00EB18D2">
      <w:pPr>
        <w:numPr>
          <w:ilvl w:val="0"/>
          <w:numId w:val="12"/>
        </w:numPr>
        <w:ind w:left="0" w:firstLine="1415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Pens</w:t>
      </w:r>
    </w:p>
    <w:p w:rsidR="00EB18D2" w:rsidRPr="002A23A0" w:rsidRDefault="00EB18D2">
      <w:pPr>
        <w:numPr>
          <w:ilvl w:val="0"/>
          <w:numId w:val="12"/>
        </w:numPr>
        <w:ind w:left="0" w:firstLine="1415"/>
        <w:rPr>
          <w:rFonts w:ascii="Arial" w:hAnsi="Arial" w:cs="Arial"/>
          <w:sz w:val="28"/>
          <w:szCs w:val="28"/>
        </w:rPr>
      </w:pPr>
      <w:r w:rsidRPr="002A23A0">
        <w:rPr>
          <w:rFonts w:ascii="Arial" w:hAnsi="Arial" w:cs="Arial"/>
          <w:sz w:val="28"/>
          <w:szCs w:val="28"/>
        </w:rPr>
        <w:t>Late Entry forms (pink and blue)</w:t>
      </w:r>
    </w:p>
    <w:sectPr w:rsidR="00EB18D2" w:rsidRPr="002A23A0" w:rsidSect="002A13D2">
      <w:pgSz w:w="12240" w:h="15840"/>
      <w:pgMar w:top="135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Lucida Grande" w:hAnsi="Lucida Grande" w:cs="OpenSymbol"/>
      </w:rPr>
    </w:lvl>
    <w:lvl w:ilvl="1">
      <w:start w:val="1"/>
      <w:numFmt w:val="bullet"/>
      <w:lvlText w:val="⃣"/>
      <w:lvlJc w:val="left"/>
      <w:pPr>
        <w:tabs>
          <w:tab w:val="num" w:pos="1080"/>
        </w:tabs>
        <w:ind w:left="1080" w:hanging="360"/>
      </w:pPr>
      <w:rPr>
        <w:rFonts w:ascii="Lucida Grande" w:hAnsi="Lucida Grande" w:cs="OpenSymbol"/>
      </w:rPr>
    </w:lvl>
    <w:lvl w:ilvl="2">
      <w:start w:val="1"/>
      <w:numFmt w:val="bullet"/>
      <w:lvlText w:val="⃣"/>
      <w:lvlJc w:val="left"/>
      <w:pPr>
        <w:tabs>
          <w:tab w:val="num" w:pos="1440"/>
        </w:tabs>
        <w:ind w:left="1440" w:hanging="360"/>
      </w:pPr>
      <w:rPr>
        <w:rFonts w:ascii="Lucida Grande" w:hAnsi="Lucida Grande" w:cs="OpenSymbol"/>
      </w:rPr>
    </w:lvl>
    <w:lvl w:ilvl="3">
      <w:start w:val="1"/>
      <w:numFmt w:val="bullet"/>
      <w:lvlText w:val="⃣"/>
      <w:lvlJc w:val="left"/>
      <w:pPr>
        <w:tabs>
          <w:tab w:val="num" w:pos="1800"/>
        </w:tabs>
        <w:ind w:left="1800" w:hanging="360"/>
      </w:pPr>
      <w:rPr>
        <w:rFonts w:ascii="Lucida Grande" w:hAnsi="Lucida Grande" w:cs="OpenSymbol"/>
      </w:rPr>
    </w:lvl>
    <w:lvl w:ilvl="4">
      <w:start w:val="1"/>
      <w:numFmt w:val="bullet"/>
      <w:lvlText w:val="⃣"/>
      <w:lvlJc w:val="left"/>
      <w:pPr>
        <w:tabs>
          <w:tab w:val="num" w:pos="2160"/>
        </w:tabs>
        <w:ind w:left="2160" w:hanging="360"/>
      </w:pPr>
      <w:rPr>
        <w:rFonts w:ascii="Lucida Grande" w:hAnsi="Lucida Grande" w:cs="OpenSymbol"/>
      </w:rPr>
    </w:lvl>
    <w:lvl w:ilvl="5">
      <w:start w:val="1"/>
      <w:numFmt w:val="bullet"/>
      <w:lvlText w:val="⃣"/>
      <w:lvlJc w:val="left"/>
      <w:pPr>
        <w:tabs>
          <w:tab w:val="num" w:pos="2520"/>
        </w:tabs>
        <w:ind w:left="2520" w:hanging="360"/>
      </w:pPr>
      <w:rPr>
        <w:rFonts w:ascii="Lucida Grande" w:hAnsi="Lucida Grande" w:cs="OpenSymbol"/>
      </w:rPr>
    </w:lvl>
    <w:lvl w:ilvl="6">
      <w:start w:val="1"/>
      <w:numFmt w:val="bullet"/>
      <w:lvlText w:val="⃣"/>
      <w:lvlJc w:val="left"/>
      <w:pPr>
        <w:tabs>
          <w:tab w:val="num" w:pos="2880"/>
        </w:tabs>
        <w:ind w:left="2880" w:hanging="360"/>
      </w:pPr>
      <w:rPr>
        <w:rFonts w:ascii="Lucida Grande" w:hAnsi="Lucida Grande" w:cs="OpenSymbol"/>
      </w:rPr>
    </w:lvl>
    <w:lvl w:ilvl="7">
      <w:start w:val="1"/>
      <w:numFmt w:val="bullet"/>
      <w:lvlText w:val="⃣"/>
      <w:lvlJc w:val="left"/>
      <w:pPr>
        <w:tabs>
          <w:tab w:val="num" w:pos="3240"/>
        </w:tabs>
        <w:ind w:left="3240" w:hanging="360"/>
      </w:pPr>
      <w:rPr>
        <w:rFonts w:ascii="Lucida Grande" w:hAnsi="Lucida Grande" w:cs="OpenSymbol"/>
      </w:rPr>
    </w:lvl>
    <w:lvl w:ilvl="8">
      <w:start w:val="1"/>
      <w:numFmt w:val="bullet"/>
      <w:lvlText w:val="⃣"/>
      <w:lvlJc w:val="left"/>
      <w:pPr>
        <w:tabs>
          <w:tab w:val="num" w:pos="3600"/>
        </w:tabs>
        <w:ind w:left="3600" w:hanging="360"/>
      </w:pPr>
      <w:rPr>
        <w:rFonts w:ascii="Lucida Grande" w:hAnsi="Lucida Grande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B3450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2EC0B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stylePaneSortMethod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FD"/>
    <w:rsid w:val="001507B5"/>
    <w:rsid w:val="002A13D2"/>
    <w:rsid w:val="002A23A0"/>
    <w:rsid w:val="004D6060"/>
    <w:rsid w:val="004E3936"/>
    <w:rsid w:val="0061184A"/>
    <w:rsid w:val="00793FC5"/>
    <w:rsid w:val="00930A8A"/>
    <w:rsid w:val="00BD5567"/>
    <w:rsid w:val="00BE53DA"/>
    <w:rsid w:val="00DE31F9"/>
    <w:rsid w:val="00EB18D2"/>
    <w:rsid w:val="00F749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0A8A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2z0">
    <w:name w:val="WW8Num12z0"/>
    <w:rsid w:val="00930A8A"/>
    <w:rPr>
      <w:rFonts w:ascii="Lucida Grande" w:hAnsi="Lucida Grande" w:cs="OpenSymbol"/>
    </w:rPr>
  </w:style>
  <w:style w:type="character" w:customStyle="1" w:styleId="Absatz-Standardschriftart">
    <w:name w:val="Absatz-Standardschriftart"/>
    <w:rsid w:val="00930A8A"/>
  </w:style>
  <w:style w:type="character" w:customStyle="1" w:styleId="WW-Absatz-Standardschriftart">
    <w:name w:val="WW-Absatz-Standardschriftart"/>
    <w:rsid w:val="00930A8A"/>
  </w:style>
  <w:style w:type="character" w:customStyle="1" w:styleId="WW-Absatz-Standardschriftart1">
    <w:name w:val="WW-Absatz-Standardschriftart1"/>
    <w:rsid w:val="00930A8A"/>
  </w:style>
  <w:style w:type="character" w:customStyle="1" w:styleId="NumberingSymbols">
    <w:name w:val="Numbering Symbols"/>
    <w:rsid w:val="00930A8A"/>
  </w:style>
  <w:style w:type="character" w:customStyle="1" w:styleId="Bullets">
    <w:name w:val="Bullets"/>
    <w:rsid w:val="00930A8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30A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930A8A"/>
    <w:pPr>
      <w:spacing w:after="120"/>
    </w:pPr>
  </w:style>
  <w:style w:type="paragraph" w:styleId="List">
    <w:name w:val="List"/>
    <w:basedOn w:val="BodyText"/>
    <w:rsid w:val="00930A8A"/>
  </w:style>
  <w:style w:type="paragraph" w:styleId="Caption">
    <w:name w:val="caption"/>
    <w:basedOn w:val="Normal"/>
    <w:qFormat/>
    <w:rsid w:val="00930A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0A8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3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D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Manly</dc:creator>
  <cp:keywords/>
  <cp:lastModifiedBy>shannon putchinski</cp:lastModifiedBy>
  <cp:revision>9</cp:revision>
  <cp:lastPrinted>2014-01-06T20:05:00Z</cp:lastPrinted>
  <dcterms:created xsi:type="dcterms:W3CDTF">2013-12-31T02:35:00Z</dcterms:created>
  <dcterms:modified xsi:type="dcterms:W3CDTF">2015-01-10T21:26:00Z</dcterms:modified>
</cp:coreProperties>
</file>