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223" w:rsidRDefault="00CF2223" w:rsidP="00CF2223">
      <w:pPr>
        <w:jc w:val="right"/>
        <w:rPr>
          <w:rFonts w:ascii="Verdana" w:eastAsia="Helvetica" w:hAnsi="Verdana" w:cs="Helvetica"/>
        </w:rPr>
      </w:pPr>
      <w:r>
        <w:rPr>
          <w:rFonts w:ascii="Verdana" w:eastAsia="Helvetica" w:hAnsi="Verdana" w:cs="Helvetica"/>
        </w:rPr>
        <w:t>01/10/2015</w:t>
      </w:r>
    </w:p>
    <w:p w:rsidR="00A56BFD" w:rsidRDefault="00CF2223">
      <w:pPr>
        <w:rPr>
          <w:rFonts w:ascii="Verdana" w:eastAsia="Helvetica" w:hAnsi="Verdana" w:cs="Helvetica"/>
        </w:rPr>
      </w:pPr>
      <w:r>
        <w:rPr>
          <w:rFonts w:ascii="Verdana" w:eastAsia="Helvetica" w:hAnsi="Verdana" w:cs="Helvetica"/>
          <w:noProof/>
          <w:lang w:eastAsia="en-US"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6" type="#_x0000_t75" alt="RACE B&amp;W Logo.jpg" style="position:absolute;margin-left:-17.75pt;margin-top:-38.5pt;width:153.7pt;height:32.6pt;z-index:-1;visibility:visible">
            <v:imagedata r:id="rId5" o:title="RACE B&amp;W Logo"/>
          </v:shape>
        </w:pict>
      </w:r>
      <w:r w:rsidR="00A56BFD">
        <w:rPr>
          <w:rFonts w:ascii="Verdana" w:eastAsia="Helvetica" w:hAnsi="Verdana" w:cs="Helvetica"/>
        </w:rPr>
        <w:t>Volunteer Check-In Duties</w:t>
      </w:r>
    </w:p>
    <w:p w:rsidR="00A56BFD" w:rsidRDefault="00A56BFD">
      <w:pPr>
        <w:autoSpaceDE w:val="0"/>
        <w:rPr>
          <w:rFonts w:ascii="Verdana" w:eastAsia="Helvetica" w:hAnsi="Verdana" w:cs="Helvetica"/>
        </w:rPr>
      </w:pPr>
    </w:p>
    <w:p w:rsidR="00A56BFD" w:rsidRDefault="00A56BFD">
      <w:pPr>
        <w:numPr>
          <w:ilvl w:val="0"/>
          <w:numId w:val="2"/>
        </w:numPr>
        <w:autoSpaceDE w:val="0"/>
        <w:rPr>
          <w:rFonts w:ascii="Verdana" w:eastAsia="Helvetica" w:hAnsi="Verdana" w:cs="Helvetica"/>
        </w:rPr>
      </w:pPr>
      <w:r>
        <w:rPr>
          <w:rFonts w:ascii="Verdana" w:eastAsia="Helvetica" w:hAnsi="Verdana" w:cs="Helvetica"/>
        </w:rPr>
        <w:t>Check in all volunteers. (Have each volunteer sign in according to the volunteer schedule, and only allow write-ins if there are openings. If in doubt, check with the meet director.)</w:t>
      </w:r>
    </w:p>
    <w:p w:rsidR="00A56BFD" w:rsidRDefault="00A56BFD">
      <w:pPr>
        <w:numPr>
          <w:ilvl w:val="0"/>
          <w:numId w:val="2"/>
        </w:numPr>
        <w:autoSpaceDE w:val="0"/>
        <w:rPr>
          <w:rFonts w:ascii="Verdana" w:eastAsia="Helvetica" w:hAnsi="Verdana" w:cs="Helvetica"/>
        </w:rPr>
      </w:pPr>
      <w:r>
        <w:rPr>
          <w:rFonts w:ascii="Verdana" w:eastAsia="Helvetica" w:hAnsi="Verdana" w:cs="Helvetica"/>
        </w:rPr>
        <w:t>Give volunteers a deck pass.</w:t>
      </w:r>
    </w:p>
    <w:p w:rsidR="00A56BFD" w:rsidRDefault="00A56BFD">
      <w:pPr>
        <w:numPr>
          <w:ilvl w:val="0"/>
          <w:numId w:val="2"/>
        </w:numPr>
        <w:autoSpaceDE w:val="0"/>
        <w:rPr>
          <w:rFonts w:ascii="Verdana" w:eastAsia="Helvetica" w:hAnsi="Verdana" w:cs="Helvetica"/>
        </w:rPr>
      </w:pPr>
      <w:r>
        <w:rPr>
          <w:rFonts w:ascii="Verdana" w:eastAsia="Helvetica" w:hAnsi="Verdana" w:cs="Helvetica"/>
        </w:rPr>
        <w:t>Ask Timers to come back on deck 15 minutes prior to the meet start.</w:t>
      </w:r>
    </w:p>
    <w:p w:rsidR="00A56BFD" w:rsidRDefault="00A56BFD">
      <w:pPr>
        <w:numPr>
          <w:ilvl w:val="0"/>
          <w:numId w:val="2"/>
        </w:numPr>
        <w:autoSpaceDE w:val="0"/>
        <w:rPr>
          <w:rFonts w:ascii="Verdana" w:eastAsia="Helvetica" w:hAnsi="Verdana" w:cs="Helvetica"/>
        </w:rPr>
      </w:pPr>
      <w:r>
        <w:rPr>
          <w:rFonts w:ascii="Verdana" w:eastAsia="Helvetica" w:hAnsi="Verdana" w:cs="Helvetica"/>
        </w:rPr>
        <w:t>Help new volunteers understand their roles-refer to the summary of duties or find an experienced volunteer in the same position who can walk them through their duties.</w:t>
      </w:r>
    </w:p>
    <w:p w:rsidR="00A56BFD" w:rsidRDefault="00A56BFD">
      <w:pPr>
        <w:numPr>
          <w:ilvl w:val="0"/>
          <w:numId w:val="2"/>
        </w:numPr>
        <w:autoSpaceDE w:val="0"/>
        <w:rPr>
          <w:rFonts w:ascii="Verdana" w:eastAsia="Helvetica" w:hAnsi="Verdana" w:cs="Helvetica"/>
        </w:rPr>
      </w:pPr>
      <w:r>
        <w:rPr>
          <w:rFonts w:ascii="Verdana" w:eastAsia="Helvetica" w:hAnsi="Verdana" w:cs="Helvetica"/>
        </w:rPr>
        <w:t>Address issues and find volunteers for no-show positions with meet director.</w:t>
      </w:r>
    </w:p>
    <w:p w:rsidR="00A56BFD" w:rsidRDefault="00A56BFD">
      <w:pPr>
        <w:numPr>
          <w:ilvl w:val="0"/>
          <w:numId w:val="2"/>
        </w:numPr>
        <w:autoSpaceDE w:val="0"/>
        <w:rPr>
          <w:rFonts w:ascii="Verdana" w:eastAsia="Helvetica" w:hAnsi="Verdana" w:cs="Helvetica"/>
        </w:rPr>
      </w:pPr>
      <w:r>
        <w:rPr>
          <w:rFonts w:ascii="Verdana" w:eastAsia="Helvetica" w:hAnsi="Verdana" w:cs="Helvetica"/>
        </w:rPr>
        <w:t xml:space="preserve">Help the safety monitors control the entrance to the pool deck during warm-up. </w:t>
      </w:r>
    </w:p>
    <w:p w:rsidR="00A56BFD" w:rsidRDefault="00A56BFD" w:rsidP="00DC5085">
      <w:pPr>
        <w:numPr>
          <w:ilvl w:val="0"/>
          <w:numId w:val="2"/>
        </w:numPr>
        <w:autoSpaceDE w:val="0"/>
        <w:rPr>
          <w:rFonts w:ascii="Verdana" w:eastAsia="Helvetica" w:hAnsi="Verdana" w:cs="Helvetica"/>
        </w:rPr>
      </w:pPr>
      <w:r w:rsidRPr="007C1F25">
        <w:rPr>
          <w:rFonts w:ascii="Verdana" w:eastAsia="Helvetica" w:hAnsi="Verdana" w:cs="Helvetica"/>
        </w:rPr>
        <w:t xml:space="preserve">Communicate with announcer about timer #’s and 25 minutes before the meet starts. Mention how many timers you need if slots are open. </w:t>
      </w:r>
    </w:p>
    <w:p w:rsidR="00DC5085" w:rsidRPr="007C1F25" w:rsidRDefault="00DC5085" w:rsidP="00DC5085">
      <w:pPr>
        <w:numPr>
          <w:ilvl w:val="0"/>
          <w:numId w:val="2"/>
        </w:numPr>
        <w:autoSpaceDE w:val="0"/>
        <w:rPr>
          <w:rFonts w:ascii="Verdana" w:eastAsia="Helvetica" w:hAnsi="Verdana" w:cs="Helvetica"/>
        </w:rPr>
      </w:pPr>
      <w:r w:rsidRPr="007C1F25">
        <w:rPr>
          <w:rFonts w:ascii="Verdana" w:eastAsia="Helvetica" w:hAnsi="Verdana" w:cs="Helvetica"/>
        </w:rPr>
        <w:t>Deliver volunteer list and lanyard container to the clerk of course after the meet starts.</w:t>
      </w:r>
    </w:p>
    <w:p w:rsidR="00DC5085" w:rsidRDefault="00DC5085">
      <w:pPr>
        <w:autoSpaceDE w:val="0"/>
        <w:rPr>
          <w:rFonts w:ascii="Verdana" w:eastAsia="Helvetica" w:hAnsi="Verdana" w:cs="Helvetica"/>
        </w:rPr>
      </w:pPr>
    </w:p>
    <w:p w:rsidR="00DC5085" w:rsidRDefault="00DC5085">
      <w:pPr>
        <w:autoSpaceDE w:val="0"/>
        <w:rPr>
          <w:rFonts w:ascii="Verdana" w:eastAsia="Helvetica" w:hAnsi="Verdana" w:cs="Helvetica"/>
        </w:rPr>
      </w:pPr>
      <w:r>
        <w:rPr>
          <w:rFonts w:ascii="Verdana" w:eastAsia="Helvetica" w:hAnsi="Verdana" w:cs="Helvetica"/>
        </w:rPr>
        <w:t>Clerk of Course Duties</w:t>
      </w:r>
    </w:p>
    <w:p w:rsidR="00DC5085" w:rsidRDefault="00DC5085">
      <w:pPr>
        <w:autoSpaceDE w:val="0"/>
        <w:rPr>
          <w:rFonts w:ascii="Verdana" w:eastAsia="Helvetica" w:hAnsi="Verdana" w:cs="Helvetica"/>
        </w:rPr>
      </w:pPr>
    </w:p>
    <w:p w:rsidR="00DC5085" w:rsidRDefault="00DC5085">
      <w:pPr>
        <w:numPr>
          <w:ilvl w:val="0"/>
          <w:numId w:val="1"/>
        </w:numPr>
        <w:autoSpaceDE w:val="0"/>
        <w:rPr>
          <w:rFonts w:ascii="Verdana" w:eastAsia="Helvetica" w:hAnsi="Verdana" w:cs="Helvetica"/>
        </w:rPr>
      </w:pPr>
      <w:r>
        <w:rPr>
          <w:rFonts w:ascii="Verdana" w:eastAsia="Helvetica" w:hAnsi="Verdana" w:cs="Helvetica"/>
        </w:rPr>
        <w:t>Read and refer to the meet information.</w:t>
      </w:r>
    </w:p>
    <w:p w:rsidR="00DC5085" w:rsidRDefault="00DC5085">
      <w:pPr>
        <w:numPr>
          <w:ilvl w:val="0"/>
          <w:numId w:val="1"/>
        </w:numPr>
        <w:autoSpaceDE w:val="0"/>
        <w:rPr>
          <w:rFonts w:ascii="Verdana" w:eastAsia="Helvetica" w:hAnsi="Verdana" w:cs="Helvetica"/>
        </w:rPr>
      </w:pPr>
      <w:r>
        <w:rPr>
          <w:rFonts w:ascii="Verdana" w:eastAsia="Helvetica" w:hAnsi="Verdana" w:cs="Helvetica"/>
        </w:rPr>
        <w:t>Answer questions from coaches and swimmers.</w:t>
      </w:r>
    </w:p>
    <w:p w:rsidR="00DC5085" w:rsidRDefault="00DC5085">
      <w:pPr>
        <w:numPr>
          <w:ilvl w:val="0"/>
          <w:numId w:val="1"/>
        </w:numPr>
        <w:autoSpaceDE w:val="0"/>
        <w:rPr>
          <w:rFonts w:ascii="Verdana" w:eastAsia="Helvetica" w:hAnsi="Verdana" w:cs="Helvetica"/>
        </w:rPr>
      </w:pPr>
      <w:r>
        <w:rPr>
          <w:rFonts w:ascii="Verdana" w:eastAsia="Helvetica" w:hAnsi="Verdana" w:cs="Helvetica"/>
        </w:rPr>
        <w:t>Take late entries.</w:t>
      </w:r>
    </w:p>
    <w:p w:rsidR="00DC5085" w:rsidRDefault="00DC5085">
      <w:pPr>
        <w:numPr>
          <w:ilvl w:val="0"/>
          <w:numId w:val="1"/>
        </w:numPr>
        <w:autoSpaceDE w:val="0"/>
        <w:rPr>
          <w:rFonts w:ascii="Verdana" w:eastAsia="Helvetica" w:hAnsi="Verdana" w:cs="Helvetica"/>
        </w:rPr>
      </w:pPr>
      <w:r>
        <w:rPr>
          <w:rFonts w:ascii="Verdana" w:eastAsia="Helvetica" w:hAnsi="Verdana" w:cs="Helvetica"/>
        </w:rPr>
        <w:t>Handle all meet administration. Depending upon meet format:</w:t>
      </w:r>
    </w:p>
    <w:p w:rsidR="00DC5085" w:rsidRDefault="00DC5085">
      <w:pPr>
        <w:numPr>
          <w:ilvl w:val="1"/>
          <w:numId w:val="1"/>
        </w:numPr>
        <w:autoSpaceDE w:val="0"/>
        <w:rPr>
          <w:rFonts w:ascii="Verdana" w:eastAsia="Helvetica" w:hAnsi="Verdana" w:cs="Helvetica"/>
        </w:rPr>
      </w:pPr>
      <w:r>
        <w:rPr>
          <w:rFonts w:ascii="Verdana" w:eastAsia="Helvetica" w:hAnsi="Verdana" w:cs="Helvetica"/>
        </w:rPr>
        <w:t>Late entries</w:t>
      </w:r>
    </w:p>
    <w:p w:rsidR="00DC5085" w:rsidRDefault="00DC5085">
      <w:pPr>
        <w:numPr>
          <w:ilvl w:val="1"/>
          <w:numId w:val="1"/>
        </w:numPr>
        <w:autoSpaceDE w:val="0"/>
        <w:rPr>
          <w:rFonts w:ascii="Verdana" w:eastAsia="Helvetica" w:hAnsi="Verdana" w:cs="Helvetica"/>
        </w:rPr>
      </w:pPr>
      <w:r>
        <w:rPr>
          <w:rFonts w:ascii="Verdana" w:eastAsia="Helvetica" w:hAnsi="Verdana" w:cs="Helvetica"/>
        </w:rPr>
        <w:t xml:space="preserve">positive check-ins </w:t>
      </w:r>
    </w:p>
    <w:p w:rsidR="00DC5085" w:rsidRDefault="00DC5085">
      <w:pPr>
        <w:numPr>
          <w:ilvl w:val="1"/>
          <w:numId w:val="1"/>
        </w:numPr>
        <w:autoSpaceDE w:val="0"/>
        <w:rPr>
          <w:rFonts w:ascii="Verdana" w:eastAsia="Helvetica" w:hAnsi="Verdana" w:cs="Helvetica"/>
        </w:rPr>
      </w:pPr>
      <w:r>
        <w:rPr>
          <w:rFonts w:ascii="Verdana" w:eastAsia="Helvetica" w:hAnsi="Verdana" w:cs="Helvetica"/>
        </w:rPr>
        <w:t>collecting unpaid entry fees</w:t>
      </w:r>
    </w:p>
    <w:p w:rsidR="00DC5085" w:rsidRDefault="00DC5085">
      <w:pPr>
        <w:numPr>
          <w:ilvl w:val="1"/>
          <w:numId w:val="1"/>
        </w:numPr>
        <w:autoSpaceDE w:val="0"/>
        <w:rPr>
          <w:rFonts w:ascii="Verdana" w:eastAsia="Helvetica" w:hAnsi="Verdana" w:cs="Helvetica"/>
        </w:rPr>
      </w:pPr>
      <w:r>
        <w:rPr>
          <w:rFonts w:ascii="Verdana" w:eastAsia="Helvetica" w:hAnsi="Verdana" w:cs="Helvetica"/>
        </w:rPr>
        <w:t>relay entries</w:t>
      </w:r>
    </w:p>
    <w:p w:rsidR="00DC5085" w:rsidRDefault="00DC5085" w:rsidP="00DC5085">
      <w:pPr>
        <w:numPr>
          <w:ilvl w:val="1"/>
          <w:numId w:val="1"/>
        </w:numPr>
        <w:autoSpaceDE w:val="0"/>
        <w:rPr>
          <w:rFonts w:ascii="Verdana" w:eastAsia="Helvetica" w:hAnsi="Verdana" w:cs="Helvetica"/>
        </w:rPr>
      </w:pPr>
      <w:r>
        <w:rPr>
          <w:rFonts w:ascii="Verdana" w:eastAsia="Helvetica" w:hAnsi="Verdana" w:cs="Helvetica"/>
        </w:rPr>
        <w:t>scratches for prelims and finals</w:t>
      </w:r>
    </w:p>
    <w:p w:rsidR="00DC5085" w:rsidRDefault="00DC5085" w:rsidP="00DC5085">
      <w:pPr>
        <w:autoSpaceDE w:val="0"/>
        <w:rPr>
          <w:rFonts w:ascii="Verdana" w:eastAsia="Helvetica" w:hAnsi="Verdana" w:cs="Helvetica"/>
        </w:rPr>
      </w:pPr>
    </w:p>
    <w:p w:rsidR="00DC5085" w:rsidRPr="00E80690" w:rsidRDefault="00DC5085" w:rsidP="00DC5085">
      <w:pPr>
        <w:autoSpaceDE w:val="0"/>
        <w:rPr>
          <w:rFonts w:ascii="Verdana" w:eastAsia="Helvetica" w:hAnsi="Verdana" w:cs="Helvetica"/>
        </w:rPr>
      </w:pPr>
      <w:r w:rsidRPr="00E80690">
        <w:rPr>
          <w:rFonts w:ascii="Verdana" w:eastAsia="Helvetica" w:hAnsi="Verdana" w:cs="Helvetica"/>
        </w:rPr>
        <w:t>Hospitality Duties</w:t>
      </w:r>
    </w:p>
    <w:p w:rsidR="00DC5085" w:rsidRDefault="00DC5085" w:rsidP="00DC5085">
      <w:pPr>
        <w:autoSpaceDE w:val="0"/>
        <w:rPr>
          <w:rFonts w:ascii="Verdana" w:eastAsia="Helvetica" w:hAnsi="Verdana" w:cs="Helvetica"/>
        </w:rPr>
      </w:pPr>
    </w:p>
    <w:p w:rsidR="00A54565" w:rsidRDefault="00A54565" w:rsidP="00DC5085">
      <w:pPr>
        <w:numPr>
          <w:ilvl w:val="0"/>
          <w:numId w:val="4"/>
        </w:numPr>
        <w:autoSpaceDE w:val="0"/>
        <w:rPr>
          <w:rFonts w:ascii="Verdana" w:eastAsia="Helvetica" w:hAnsi="Verdana" w:cs="Helvetica"/>
        </w:rPr>
      </w:pPr>
      <w:r>
        <w:rPr>
          <w:rFonts w:ascii="Verdana" w:eastAsia="Helvetica" w:hAnsi="Verdana" w:cs="Helvetica"/>
        </w:rPr>
        <w:t>Place table clothes on the tables in the wet room.  Place utensils and napkins on tables as well as cups.</w:t>
      </w:r>
    </w:p>
    <w:p w:rsidR="00DC5085" w:rsidRDefault="00DC5085" w:rsidP="00DC5085">
      <w:pPr>
        <w:numPr>
          <w:ilvl w:val="0"/>
          <w:numId w:val="4"/>
        </w:numPr>
        <w:autoSpaceDE w:val="0"/>
        <w:rPr>
          <w:rFonts w:ascii="Verdana" w:eastAsia="Helvetica" w:hAnsi="Verdana" w:cs="Helvetica"/>
        </w:rPr>
      </w:pPr>
      <w:r>
        <w:rPr>
          <w:rFonts w:ascii="Verdana" w:eastAsia="Helvetica" w:hAnsi="Verdana" w:cs="Helvetica"/>
        </w:rPr>
        <w:t>Arrive early to help set up and serve food.</w:t>
      </w:r>
      <w:r w:rsidR="00D80786">
        <w:rPr>
          <w:rFonts w:ascii="Verdana" w:eastAsia="Helvetica" w:hAnsi="Verdana" w:cs="Helvetica"/>
        </w:rPr>
        <w:t xml:space="preserve">  This may include picking up frozen food the day before the meet to heat at home.</w:t>
      </w:r>
    </w:p>
    <w:p w:rsidR="00D80786" w:rsidRDefault="00D80786" w:rsidP="00DC5085">
      <w:pPr>
        <w:numPr>
          <w:ilvl w:val="0"/>
          <w:numId w:val="4"/>
        </w:numPr>
        <w:autoSpaceDE w:val="0"/>
        <w:rPr>
          <w:rFonts w:ascii="Verdana" w:eastAsia="Helvetica" w:hAnsi="Verdana" w:cs="Helvetica"/>
        </w:rPr>
      </w:pPr>
      <w:r>
        <w:rPr>
          <w:rFonts w:ascii="Verdana" w:eastAsia="Helvetica" w:hAnsi="Verdana" w:cs="Helvetica"/>
        </w:rPr>
        <w:t xml:space="preserve">Fill blue water jugs with ice and water for deck volunteers.  Fill </w:t>
      </w:r>
      <w:proofErr w:type="spellStart"/>
      <w:r>
        <w:rPr>
          <w:rFonts w:ascii="Verdana" w:eastAsia="Helvetica" w:hAnsi="Verdana" w:cs="Helvetica"/>
        </w:rPr>
        <w:t>Keurig</w:t>
      </w:r>
      <w:proofErr w:type="spellEnd"/>
      <w:r>
        <w:rPr>
          <w:rFonts w:ascii="Verdana" w:eastAsia="Helvetica" w:hAnsi="Verdana" w:cs="Helvetica"/>
        </w:rPr>
        <w:t xml:space="preserve"> with </w:t>
      </w:r>
      <w:r w:rsidR="00CF2223">
        <w:rPr>
          <w:rFonts w:ascii="Verdana" w:eastAsia="Helvetica" w:hAnsi="Verdana" w:cs="Helvetica"/>
        </w:rPr>
        <w:t xml:space="preserve">tap </w:t>
      </w:r>
      <w:r>
        <w:rPr>
          <w:rFonts w:ascii="Verdana" w:eastAsia="Helvetica" w:hAnsi="Verdana" w:cs="Helvetica"/>
        </w:rPr>
        <w:t>water throughout the meet.</w:t>
      </w:r>
      <w:r w:rsidR="00A54565">
        <w:rPr>
          <w:rFonts w:ascii="Verdana" w:eastAsia="Helvetica" w:hAnsi="Verdana" w:cs="Helvetica"/>
        </w:rPr>
        <w:t xml:space="preserve">  </w:t>
      </w:r>
    </w:p>
    <w:p w:rsidR="00DC5085" w:rsidRDefault="00DC5085" w:rsidP="00DC5085">
      <w:pPr>
        <w:numPr>
          <w:ilvl w:val="0"/>
          <w:numId w:val="4"/>
        </w:numPr>
        <w:autoSpaceDE w:val="0"/>
        <w:rPr>
          <w:rFonts w:ascii="Verdana" w:eastAsia="Helvetica" w:hAnsi="Verdana" w:cs="Helvetica"/>
        </w:rPr>
      </w:pPr>
      <w:r>
        <w:rPr>
          <w:rFonts w:ascii="Verdana" w:eastAsia="Helvetica" w:hAnsi="Verdana" w:cs="Helvetica"/>
        </w:rPr>
        <w:t>Maintain hospitality area.</w:t>
      </w:r>
    </w:p>
    <w:p w:rsidR="002C27A5" w:rsidRDefault="002C27A5" w:rsidP="00DC5085">
      <w:pPr>
        <w:numPr>
          <w:ilvl w:val="0"/>
          <w:numId w:val="4"/>
        </w:numPr>
        <w:autoSpaceDE w:val="0"/>
        <w:rPr>
          <w:rFonts w:ascii="Verdana" w:eastAsia="Helvetica" w:hAnsi="Verdana" w:cs="Helvetica"/>
        </w:rPr>
      </w:pPr>
      <w:r>
        <w:rPr>
          <w:rFonts w:ascii="Verdana" w:eastAsia="Helvetica" w:hAnsi="Verdana" w:cs="Helvetica"/>
        </w:rPr>
        <w:t>Take delivery of food for coaches and officials.  This may include picking up order as well.</w:t>
      </w:r>
    </w:p>
    <w:p w:rsidR="00DC5085" w:rsidRDefault="00D80786" w:rsidP="00DC5085">
      <w:pPr>
        <w:numPr>
          <w:ilvl w:val="0"/>
          <w:numId w:val="4"/>
        </w:numPr>
        <w:autoSpaceDE w:val="0"/>
        <w:rPr>
          <w:rFonts w:ascii="Verdana" w:eastAsia="Helvetica" w:hAnsi="Verdana" w:cs="Helvetica"/>
        </w:rPr>
      </w:pPr>
      <w:r>
        <w:rPr>
          <w:rFonts w:ascii="Verdana" w:eastAsia="Helvetica" w:hAnsi="Verdana" w:cs="Helvetica"/>
        </w:rPr>
        <w:t>Put food out for the coaches and officials in wet room.</w:t>
      </w:r>
    </w:p>
    <w:p w:rsidR="00DC5085" w:rsidRDefault="00D80786" w:rsidP="00DC5085">
      <w:pPr>
        <w:numPr>
          <w:ilvl w:val="0"/>
          <w:numId w:val="4"/>
        </w:numPr>
        <w:autoSpaceDE w:val="0"/>
        <w:rPr>
          <w:rFonts w:ascii="Verdana" w:eastAsia="Helvetica" w:hAnsi="Verdana" w:cs="Helvetica"/>
        </w:rPr>
      </w:pPr>
      <w:r>
        <w:rPr>
          <w:rFonts w:ascii="Verdana" w:eastAsia="Helvetica" w:hAnsi="Verdana" w:cs="Helvetica"/>
        </w:rPr>
        <w:t>M</w:t>
      </w:r>
      <w:r w:rsidR="00DC5085">
        <w:rPr>
          <w:rFonts w:ascii="Verdana" w:eastAsia="Helvetica" w:hAnsi="Verdana" w:cs="Helvetica"/>
        </w:rPr>
        <w:t>aintain sanitary conditions.</w:t>
      </w:r>
    </w:p>
    <w:p w:rsidR="00DC5085" w:rsidRDefault="00DC5085" w:rsidP="00DC5085">
      <w:pPr>
        <w:numPr>
          <w:ilvl w:val="0"/>
          <w:numId w:val="4"/>
        </w:numPr>
        <w:autoSpaceDE w:val="0"/>
        <w:rPr>
          <w:rFonts w:ascii="Verdana" w:eastAsia="Helvetica" w:hAnsi="Verdana" w:cs="Helvetica"/>
        </w:rPr>
      </w:pPr>
      <w:r>
        <w:rPr>
          <w:rFonts w:ascii="Verdana" w:eastAsia="Helvetica" w:hAnsi="Verdana" w:cs="Helvetica"/>
        </w:rPr>
        <w:t xml:space="preserve">Periodically take drinks to </w:t>
      </w:r>
      <w:r w:rsidR="00D80786">
        <w:rPr>
          <w:rFonts w:ascii="Verdana" w:eastAsia="Helvetica" w:hAnsi="Verdana" w:cs="Helvetica"/>
        </w:rPr>
        <w:t>coaches, officials</w:t>
      </w:r>
      <w:r>
        <w:rPr>
          <w:rFonts w:ascii="Verdana" w:eastAsia="Helvetica" w:hAnsi="Verdana" w:cs="Helvetica"/>
        </w:rPr>
        <w:t>, and</w:t>
      </w:r>
      <w:r w:rsidR="00D80786">
        <w:rPr>
          <w:rFonts w:ascii="Verdana" w:eastAsia="Helvetica" w:hAnsi="Verdana" w:cs="Helvetica"/>
        </w:rPr>
        <w:t xml:space="preserve"> computer and console operators</w:t>
      </w:r>
      <w:r w:rsidR="00CF2223">
        <w:rPr>
          <w:rFonts w:ascii="Verdana" w:eastAsia="Helvetica" w:hAnsi="Verdana" w:cs="Helvetica"/>
        </w:rPr>
        <w:t>. Serve one snack per session to ALL Volunteers.</w:t>
      </w:r>
    </w:p>
    <w:p w:rsidR="00DC5085" w:rsidRDefault="00DC5085" w:rsidP="00DC5085">
      <w:pPr>
        <w:numPr>
          <w:ilvl w:val="0"/>
          <w:numId w:val="4"/>
        </w:numPr>
        <w:autoSpaceDE w:val="0"/>
        <w:rPr>
          <w:rFonts w:ascii="Verdana" w:eastAsia="Helvetica" w:hAnsi="Verdana" w:cs="Helvetica"/>
        </w:rPr>
      </w:pPr>
      <w:r>
        <w:rPr>
          <w:rFonts w:ascii="Verdana" w:eastAsia="Helvetica" w:hAnsi="Verdana" w:cs="Helvetica"/>
        </w:rPr>
        <w:lastRenderedPageBreak/>
        <w:t>Wear gloves (provided) and pull long hair back.</w:t>
      </w:r>
    </w:p>
    <w:p w:rsidR="00CF2223" w:rsidRPr="00CF2223" w:rsidRDefault="00CF2223" w:rsidP="00CF2223">
      <w:pPr>
        <w:numPr>
          <w:ilvl w:val="0"/>
          <w:numId w:val="4"/>
        </w:numPr>
        <w:tabs>
          <w:tab w:val="left" w:pos="810"/>
        </w:tabs>
        <w:autoSpaceDE w:val="0"/>
        <w:rPr>
          <w:rFonts w:ascii="Verdana" w:eastAsia="Helvetica" w:hAnsi="Verdana" w:cs="Helvetica"/>
        </w:rPr>
      </w:pPr>
      <w:r>
        <w:rPr>
          <w:rFonts w:ascii="Verdana" w:eastAsia="Helvetica" w:hAnsi="Verdana" w:cs="Helvetica"/>
        </w:rPr>
        <w:t>Help transition to new hospitality volunteers when sessions end.</w:t>
      </w:r>
    </w:p>
    <w:p w:rsidR="00DC5085" w:rsidRDefault="00DC5085">
      <w:pPr>
        <w:autoSpaceDE w:val="0"/>
        <w:rPr>
          <w:rFonts w:ascii="Verdana" w:eastAsia="Helvetica" w:hAnsi="Verdana" w:cs="Helvetica"/>
        </w:rPr>
      </w:pPr>
    </w:p>
    <w:p w:rsidR="00DC5085" w:rsidRDefault="00DC5085" w:rsidP="00DC5085">
      <w:pPr>
        <w:autoSpaceDE w:val="0"/>
        <w:rPr>
          <w:rFonts w:ascii="Verdana" w:eastAsia="Helvetica" w:hAnsi="Verdana" w:cs="Helvetica"/>
        </w:rPr>
      </w:pPr>
      <w:r>
        <w:rPr>
          <w:rFonts w:ascii="Verdana" w:eastAsia="Helvetica" w:hAnsi="Verdana" w:cs="Helvetica"/>
        </w:rPr>
        <w:t>Computer Operator Responsibilities</w:t>
      </w:r>
    </w:p>
    <w:p w:rsidR="00DC5085" w:rsidRDefault="00DC5085" w:rsidP="00DC5085">
      <w:pPr>
        <w:autoSpaceDE w:val="0"/>
        <w:rPr>
          <w:rFonts w:ascii="Verdana" w:eastAsia="Helvetica" w:hAnsi="Verdana" w:cs="Helvetica"/>
        </w:rPr>
      </w:pPr>
    </w:p>
    <w:p w:rsidR="00DC5085" w:rsidRDefault="00DC5085" w:rsidP="00DC5085">
      <w:pPr>
        <w:numPr>
          <w:ilvl w:val="0"/>
          <w:numId w:val="5"/>
        </w:numPr>
        <w:autoSpaceDE w:val="0"/>
        <w:rPr>
          <w:rFonts w:ascii="Verdana" w:eastAsia="Helvetica" w:hAnsi="Verdana" w:cs="Helvetica"/>
        </w:rPr>
      </w:pPr>
      <w:r>
        <w:rPr>
          <w:rFonts w:ascii="Verdana" w:eastAsia="Helvetica" w:hAnsi="Verdana" w:cs="Helvetica"/>
        </w:rPr>
        <w:t xml:space="preserve">Run the computer on deck, making changes prior to the start of each session and running </w:t>
      </w:r>
      <w:proofErr w:type="spellStart"/>
      <w:r>
        <w:rPr>
          <w:rFonts w:ascii="Verdana" w:eastAsia="Helvetica" w:hAnsi="Verdana" w:cs="Helvetica"/>
        </w:rPr>
        <w:t>Hy-Tek</w:t>
      </w:r>
      <w:proofErr w:type="spellEnd"/>
      <w:r>
        <w:rPr>
          <w:rFonts w:ascii="Verdana" w:eastAsia="Helvetica" w:hAnsi="Verdana" w:cs="Helvetica"/>
        </w:rPr>
        <w:t xml:space="preserve"> during the meet.</w:t>
      </w:r>
    </w:p>
    <w:p w:rsidR="00DC5085" w:rsidRDefault="00DC5085" w:rsidP="00DC5085">
      <w:pPr>
        <w:numPr>
          <w:ilvl w:val="0"/>
          <w:numId w:val="5"/>
        </w:numPr>
        <w:autoSpaceDE w:val="0"/>
        <w:rPr>
          <w:rFonts w:ascii="Verdana" w:eastAsia="Helvetica" w:hAnsi="Verdana" w:cs="Helvetica"/>
        </w:rPr>
      </w:pPr>
      <w:r>
        <w:rPr>
          <w:rFonts w:ascii="Verdana" w:eastAsia="Helvetica" w:hAnsi="Verdana" w:cs="Helvetica"/>
        </w:rPr>
        <w:t>Enter all deck entries.</w:t>
      </w:r>
    </w:p>
    <w:p w:rsidR="00DC5085" w:rsidRDefault="00DC5085" w:rsidP="00DC5085">
      <w:pPr>
        <w:numPr>
          <w:ilvl w:val="0"/>
          <w:numId w:val="5"/>
        </w:numPr>
        <w:autoSpaceDE w:val="0"/>
        <w:rPr>
          <w:rFonts w:ascii="Verdana" w:eastAsia="Helvetica" w:hAnsi="Verdana" w:cs="Helvetica"/>
        </w:rPr>
      </w:pPr>
      <w:r>
        <w:rPr>
          <w:rFonts w:ascii="Verdana" w:eastAsia="Helvetica" w:hAnsi="Verdana" w:cs="Helvetica"/>
        </w:rPr>
        <w:t>Seed deck-seeded events.</w:t>
      </w:r>
    </w:p>
    <w:p w:rsidR="00DC5085" w:rsidRDefault="00DC5085" w:rsidP="00DC5085">
      <w:pPr>
        <w:numPr>
          <w:ilvl w:val="0"/>
          <w:numId w:val="5"/>
        </w:numPr>
        <w:autoSpaceDE w:val="0"/>
        <w:rPr>
          <w:rFonts w:ascii="Verdana" w:eastAsia="Helvetica" w:hAnsi="Verdana" w:cs="Helvetica"/>
        </w:rPr>
      </w:pPr>
      <w:r>
        <w:rPr>
          <w:rFonts w:ascii="Verdana" w:eastAsia="Helvetica" w:hAnsi="Verdana" w:cs="Helvetica"/>
        </w:rPr>
        <w:t>Print the starter's book(s).</w:t>
      </w:r>
    </w:p>
    <w:p w:rsidR="00DC5085" w:rsidRDefault="00DC5085" w:rsidP="00DC5085">
      <w:pPr>
        <w:numPr>
          <w:ilvl w:val="0"/>
          <w:numId w:val="5"/>
        </w:numPr>
        <w:autoSpaceDE w:val="0"/>
        <w:rPr>
          <w:rFonts w:ascii="Verdana" w:eastAsia="Helvetica" w:hAnsi="Verdana" w:cs="Helvetica"/>
        </w:rPr>
      </w:pPr>
      <w:r>
        <w:rPr>
          <w:rFonts w:ascii="Verdana" w:eastAsia="Helvetica" w:hAnsi="Verdana" w:cs="Helvetica"/>
        </w:rPr>
        <w:t>Print lane/timer sheets and deliver them to the head timers.</w:t>
      </w:r>
    </w:p>
    <w:p w:rsidR="00DC5085" w:rsidRDefault="00DC5085" w:rsidP="00DC5085">
      <w:pPr>
        <w:numPr>
          <w:ilvl w:val="0"/>
          <w:numId w:val="5"/>
        </w:numPr>
        <w:autoSpaceDE w:val="0"/>
        <w:rPr>
          <w:rFonts w:ascii="Verdana" w:eastAsia="Helvetica" w:hAnsi="Verdana" w:cs="Helvetica"/>
        </w:rPr>
      </w:pPr>
      <w:r>
        <w:rPr>
          <w:rFonts w:ascii="Verdana" w:eastAsia="Helvetica" w:hAnsi="Verdana" w:cs="Helvetica"/>
        </w:rPr>
        <w:t xml:space="preserve">Run the meet in </w:t>
      </w:r>
      <w:proofErr w:type="spellStart"/>
      <w:r>
        <w:rPr>
          <w:rFonts w:ascii="Verdana" w:eastAsia="Helvetica" w:hAnsi="Verdana" w:cs="Helvetica"/>
        </w:rPr>
        <w:t>Hy-Tek</w:t>
      </w:r>
      <w:proofErr w:type="spellEnd"/>
      <w:r>
        <w:rPr>
          <w:rFonts w:ascii="Verdana" w:eastAsia="Helvetica" w:hAnsi="Verdana" w:cs="Helvetica"/>
        </w:rPr>
        <w:t>.</w:t>
      </w:r>
    </w:p>
    <w:p w:rsidR="00DC5085" w:rsidRDefault="00DC5085" w:rsidP="00DC5085">
      <w:pPr>
        <w:numPr>
          <w:ilvl w:val="0"/>
          <w:numId w:val="5"/>
        </w:numPr>
        <w:autoSpaceDE w:val="0"/>
        <w:rPr>
          <w:rFonts w:ascii="Verdana" w:eastAsia="Helvetica" w:hAnsi="Verdana" w:cs="Helvetica"/>
        </w:rPr>
      </w:pPr>
      <w:r>
        <w:rPr>
          <w:rFonts w:ascii="Verdana" w:eastAsia="Helvetica" w:hAnsi="Verdana" w:cs="Helvetica"/>
        </w:rPr>
        <w:t>Print results and labels for awards.</w:t>
      </w:r>
    </w:p>
    <w:p w:rsidR="00DC5085" w:rsidRDefault="00DC5085" w:rsidP="00DC5085">
      <w:pPr>
        <w:numPr>
          <w:ilvl w:val="0"/>
          <w:numId w:val="5"/>
        </w:numPr>
        <w:autoSpaceDE w:val="0"/>
        <w:rPr>
          <w:rFonts w:ascii="Verdana" w:eastAsia="Helvetica" w:hAnsi="Verdana" w:cs="Helvetica"/>
        </w:rPr>
      </w:pPr>
      <w:r>
        <w:rPr>
          <w:rFonts w:ascii="Verdana" w:eastAsia="Helvetica" w:hAnsi="Verdana" w:cs="Helvetica"/>
        </w:rPr>
        <w:t>For prelim/finals meets: help with heat sheets for the finals session at the conclusion of prelims.</w:t>
      </w:r>
    </w:p>
    <w:p w:rsidR="00DC5085" w:rsidRDefault="00DC5085" w:rsidP="00DC5085">
      <w:pPr>
        <w:autoSpaceDE w:val="0"/>
        <w:rPr>
          <w:rFonts w:ascii="Verdana" w:eastAsia="Helvetica" w:hAnsi="Verdana" w:cs="Helvetica"/>
        </w:rPr>
      </w:pPr>
    </w:p>
    <w:p w:rsidR="00DC5085" w:rsidRDefault="00DC5085">
      <w:pPr>
        <w:autoSpaceDE w:val="0"/>
        <w:rPr>
          <w:rFonts w:ascii="Verdana" w:eastAsia="Helvetica" w:hAnsi="Verdana" w:cs="Helvetica"/>
        </w:rPr>
      </w:pPr>
      <w:r>
        <w:rPr>
          <w:rFonts w:ascii="Verdana" w:eastAsia="Helvetica" w:hAnsi="Verdana" w:cs="Helvetica"/>
        </w:rPr>
        <w:t>Safety Monitor Duties</w:t>
      </w:r>
    </w:p>
    <w:p w:rsidR="00DC5085" w:rsidRDefault="00DC5085">
      <w:pPr>
        <w:autoSpaceDE w:val="0"/>
        <w:rPr>
          <w:rFonts w:ascii="Verdana" w:eastAsia="Helvetica" w:hAnsi="Verdana" w:cs="Helvetica"/>
        </w:rPr>
      </w:pPr>
    </w:p>
    <w:p w:rsidR="00DC5085" w:rsidRDefault="00DC5085">
      <w:pPr>
        <w:numPr>
          <w:ilvl w:val="0"/>
          <w:numId w:val="3"/>
        </w:numPr>
        <w:autoSpaceDE w:val="0"/>
        <w:rPr>
          <w:rFonts w:ascii="Verdana" w:eastAsia="Helvetica" w:hAnsi="Verdana" w:cs="Helvetica"/>
        </w:rPr>
      </w:pPr>
      <w:r>
        <w:rPr>
          <w:rFonts w:ascii="Verdana" w:eastAsia="Helvetica" w:hAnsi="Verdana" w:cs="Helvetica"/>
        </w:rPr>
        <w:t>Must be on deck 30 minutes before warm-ups start.</w:t>
      </w:r>
    </w:p>
    <w:p w:rsidR="00DC5085" w:rsidRDefault="00DC5085">
      <w:pPr>
        <w:numPr>
          <w:ilvl w:val="0"/>
          <w:numId w:val="3"/>
        </w:numPr>
        <w:autoSpaceDE w:val="0"/>
        <w:rPr>
          <w:rFonts w:ascii="Verdana" w:eastAsia="Helvetica" w:hAnsi="Verdana" w:cs="Helvetica"/>
        </w:rPr>
      </w:pPr>
      <w:r>
        <w:rPr>
          <w:rFonts w:ascii="Verdana" w:eastAsia="Helvetica" w:hAnsi="Verdana" w:cs="Helvetica"/>
        </w:rPr>
        <w:t xml:space="preserve">Control access to the pool deck by checking credentials. </w:t>
      </w:r>
    </w:p>
    <w:p w:rsidR="00DC5085" w:rsidRDefault="00DC5085">
      <w:pPr>
        <w:numPr>
          <w:ilvl w:val="1"/>
          <w:numId w:val="3"/>
        </w:numPr>
        <w:autoSpaceDE w:val="0"/>
        <w:rPr>
          <w:rFonts w:ascii="Verdana" w:eastAsia="Helvetica" w:hAnsi="Verdana" w:cs="Helvetica"/>
        </w:rPr>
      </w:pPr>
      <w:r>
        <w:rPr>
          <w:rFonts w:ascii="Verdana" w:eastAsia="Helvetica" w:hAnsi="Verdana" w:cs="Helvetica"/>
        </w:rPr>
        <w:t>Officials are in uniform</w:t>
      </w:r>
    </w:p>
    <w:p w:rsidR="00DC5085" w:rsidRDefault="00DC5085">
      <w:pPr>
        <w:numPr>
          <w:ilvl w:val="1"/>
          <w:numId w:val="3"/>
        </w:numPr>
        <w:autoSpaceDE w:val="0"/>
        <w:rPr>
          <w:rFonts w:ascii="Verdana" w:eastAsia="Helvetica" w:hAnsi="Verdana" w:cs="Helvetica"/>
        </w:rPr>
      </w:pPr>
      <w:r>
        <w:rPr>
          <w:rFonts w:ascii="Verdana" w:eastAsia="Helvetica" w:hAnsi="Verdana" w:cs="Helvetica"/>
        </w:rPr>
        <w:t>Volunteers are on the volunteer schedule and have</w:t>
      </w:r>
      <w:r w:rsidR="00B00310">
        <w:rPr>
          <w:rFonts w:ascii="Verdana" w:eastAsia="Helvetica" w:hAnsi="Verdana" w:cs="Helvetica"/>
        </w:rPr>
        <w:t xml:space="preserve"> a volunteer wristband</w:t>
      </w:r>
      <w:r>
        <w:rPr>
          <w:rFonts w:ascii="Verdana" w:eastAsia="Helvetica" w:hAnsi="Verdana" w:cs="Helvetica"/>
        </w:rPr>
        <w:t>.</w:t>
      </w:r>
    </w:p>
    <w:p w:rsidR="00DC5085" w:rsidRDefault="00DC5085">
      <w:pPr>
        <w:numPr>
          <w:ilvl w:val="0"/>
          <w:numId w:val="3"/>
        </w:numPr>
        <w:autoSpaceDE w:val="0"/>
        <w:rPr>
          <w:rFonts w:ascii="Verdana" w:eastAsia="Helvetica" w:hAnsi="Verdana" w:cs="Helvetica"/>
        </w:rPr>
      </w:pPr>
      <w:r>
        <w:rPr>
          <w:rFonts w:ascii="Verdana" w:eastAsia="Helvetica" w:hAnsi="Verdana" w:cs="Helvetica"/>
        </w:rPr>
        <w:t>Patrolling and correcting any unsafe behavior of participants and spectators.</w:t>
      </w:r>
    </w:p>
    <w:p w:rsidR="00DC5085" w:rsidRPr="00E80690" w:rsidRDefault="00DC5085" w:rsidP="00DC5085">
      <w:pPr>
        <w:numPr>
          <w:ilvl w:val="1"/>
          <w:numId w:val="3"/>
        </w:numPr>
        <w:autoSpaceDE w:val="0"/>
        <w:rPr>
          <w:rFonts w:ascii="Verdana" w:eastAsia="Helvetica" w:hAnsi="Verdana" w:cs="Helvetica"/>
        </w:rPr>
      </w:pPr>
      <w:r>
        <w:rPr>
          <w:rFonts w:ascii="Verdana" w:eastAsia="Helvetica" w:hAnsi="Verdana" w:cs="Helvetica"/>
        </w:rPr>
        <w:t xml:space="preserve">There should be no running anywhere. </w:t>
      </w:r>
      <w:r w:rsidRPr="00E80690">
        <w:rPr>
          <w:rFonts w:ascii="Verdana" w:eastAsia="Helvetica" w:hAnsi="Verdana" w:cs="Helvetica"/>
        </w:rPr>
        <w:t>No climbing on/over rails.</w:t>
      </w:r>
    </w:p>
    <w:p w:rsidR="00DC5085" w:rsidRDefault="00DC5085">
      <w:pPr>
        <w:numPr>
          <w:ilvl w:val="0"/>
          <w:numId w:val="3"/>
        </w:numPr>
        <w:autoSpaceDE w:val="0"/>
        <w:rPr>
          <w:rFonts w:ascii="Verdana" w:eastAsia="Helvetica" w:hAnsi="Verdana" w:cs="Helvetica"/>
        </w:rPr>
      </w:pPr>
      <w:r>
        <w:rPr>
          <w:rFonts w:ascii="Verdana" w:eastAsia="Helvetica" w:hAnsi="Verdana" w:cs="Helvetica"/>
        </w:rPr>
        <w:t>Follow a predetermined</w:t>
      </w:r>
      <w:r w:rsidR="00B00310">
        <w:rPr>
          <w:rFonts w:ascii="Verdana" w:eastAsia="Helvetica" w:hAnsi="Verdana" w:cs="Helvetica"/>
        </w:rPr>
        <w:t xml:space="preserve"> rotation plan</w:t>
      </w:r>
      <w:r>
        <w:rPr>
          <w:rFonts w:ascii="Verdana" w:eastAsia="Helvetica" w:hAnsi="Verdana" w:cs="Helvetica"/>
        </w:rPr>
        <w:t>, and coordinate with other safety monitors to maximize coverage of the facility.</w:t>
      </w:r>
    </w:p>
    <w:p w:rsidR="00DC5085" w:rsidRDefault="00DC5085">
      <w:pPr>
        <w:numPr>
          <w:ilvl w:val="0"/>
          <w:numId w:val="3"/>
        </w:numPr>
        <w:autoSpaceDE w:val="0"/>
        <w:rPr>
          <w:rFonts w:ascii="Verdana" w:eastAsia="Helvetica" w:hAnsi="Verdana" w:cs="Helvetica"/>
        </w:rPr>
      </w:pPr>
      <w:r>
        <w:rPr>
          <w:rFonts w:ascii="Verdana" w:eastAsia="Helvetica" w:hAnsi="Verdana" w:cs="Helvetica"/>
        </w:rPr>
        <w:t>Patrol the pool deck, exits, stairwells, locker rooms, halls, and focus on safety around the pool, including warm-up safety.</w:t>
      </w:r>
    </w:p>
    <w:p w:rsidR="00DC5085" w:rsidRDefault="00DC5085">
      <w:pPr>
        <w:numPr>
          <w:ilvl w:val="0"/>
          <w:numId w:val="3"/>
        </w:numPr>
        <w:autoSpaceDE w:val="0"/>
        <w:rPr>
          <w:rFonts w:ascii="Verdana" w:eastAsia="Helvetica" w:hAnsi="Verdana" w:cs="Helvetica"/>
        </w:rPr>
      </w:pPr>
      <w:r>
        <w:rPr>
          <w:rFonts w:ascii="Verdana" w:eastAsia="Helvetica" w:hAnsi="Verdana" w:cs="Helvetica"/>
        </w:rPr>
        <w:t>Wear a safety vest to improve visibility.</w:t>
      </w:r>
    </w:p>
    <w:p w:rsidR="00DC5085" w:rsidRDefault="00DC5085">
      <w:pPr>
        <w:numPr>
          <w:ilvl w:val="0"/>
          <w:numId w:val="3"/>
        </w:numPr>
        <w:autoSpaceDE w:val="0"/>
        <w:rPr>
          <w:rFonts w:ascii="Verdana" w:eastAsia="Helvetica" w:hAnsi="Verdana" w:cs="Helvetica"/>
        </w:rPr>
      </w:pPr>
      <w:r>
        <w:rPr>
          <w:rFonts w:ascii="Verdana" w:eastAsia="Helvetica" w:hAnsi="Verdana" w:cs="Helvetica"/>
        </w:rPr>
        <w:t>Coordinate with other safety monitors so you can see your swimmers perform, and take breaks when needed.</w:t>
      </w:r>
    </w:p>
    <w:p w:rsidR="00DC5085" w:rsidRDefault="00DC5085" w:rsidP="00DC5085">
      <w:pPr>
        <w:numPr>
          <w:ilvl w:val="0"/>
          <w:numId w:val="3"/>
        </w:numPr>
        <w:autoSpaceDE w:val="0"/>
        <w:rPr>
          <w:rFonts w:ascii="Verdana" w:eastAsia="Helvetica" w:hAnsi="Verdana" w:cs="Helvetica"/>
        </w:rPr>
      </w:pPr>
      <w:r>
        <w:rPr>
          <w:rFonts w:ascii="Verdana" w:eastAsia="Helvetica" w:hAnsi="Verdana" w:cs="Helvetica"/>
        </w:rPr>
        <w:t>The safety monitor should be familiar with the meet write-up, especially the warm-up procedures. No monitor should remain in one place more than 10 minutes. Patrolling must be constant and active. Monitors should not be on their cell phones or chatting with other volunteers or coaches on deck.</w:t>
      </w:r>
    </w:p>
    <w:p w:rsidR="00DC5085" w:rsidRDefault="00DC5085" w:rsidP="00DC5085">
      <w:pPr>
        <w:autoSpaceDE w:val="0"/>
        <w:ind w:left="720"/>
        <w:rPr>
          <w:rFonts w:ascii="Verdana" w:eastAsia="Helvetica" w:hAnsi="Verdana" w:cs="Helvetica"/>
        </w:rPr>
      </w:pPr>
    </w:p>
    <w:p w:rsidR="00DC5085" w:rsidRPr="00E80690" w:rsidRDefault="00DC5085" w:rsidP="00DC5085">
      <w:pPr>
        <w:autoSpaceDE w:val="0"/>
        <w:rPr>
          <w:rFonts w:ascii="Verdana" w:eastAsia="Helvetica" w:hAnsi="Verdana" w:cs="Helvetica"/>
        </w:rPr>
      </w:pPr>
      <w:r w:rsidRPr="00E80690">
        <w:rPr>
          <w:rFonts w:ascii="Verdana" w:eastAsia="Helvetica" w:hAnsi="Verdana" w:cs="Helvetica"/>
        </w:rPr>
        <w:t>Timers</w:t>
      </w:r>
    </w:p>
    <w:p w:rsidR="00DC5085" w:rsidRDefault="00DC5085">
      <w:pPr>
        <w:autoSpaceDE w:val="0"/>
        <w:rPr>
          <w:rFonts w:ascii="Verdana" w:eastAsia="Helvetica" w:hAnsi="Verdana" w:cs="Helvetica"/>
        </w:rPr>
      </w:pPr>
    </w:p>
    <w:p w:rsidR="00DC5085" w:rsidRDefault="00DC5085">
      <w:pPr>
        <w:numPr>
          <w:ilvl w:val="0"/>
          <w:numId w:val="7"/>
        </w:numPr>
        <w:autoSpaceDE w:val="0"/>
        <w:rPr>
          <w:rFonts w:ascii="Verdana" w:eastAsia="Helvetica" w:hAnsi="Verdana" w:cs="Helvetica"/>
        </w:rPr>
      </w:pPr>
      <w:r>
        <w:rPr>
          <w:rFonts w:ascii="Verdana" w:eastAsia="Helvetica" w:hAnsi="Verdana" w:cs="Helvetica"/>
        </w:rPr>
        <w:t>Provide back-up to the timing system by timing swimmers in assigned lane using stop watch and timing system plunger.</w:t>
      </w:r>
    </w:p>
    <w:p w:rsidR="00DC5085" w:rsidRDefault="00DC5085">
      <w:pPr>
        <w:numPr>
          <w:ilvl w:val="0"/>
          <w:numId w:val="7"/>
        </w:numPr>
        <w:autoSpaceDE w:val="0"/>
        <w:rPr>
          <w:rFonts w:ascii="Verdana" w:eastAsia="Helvetica" w:hAnsi="Verdana" w:cs="Helvetica"/>
        </w:rPr>
      </w:pPr>
      <w:r>
        <w:rPr>
          <w:rFonts w:ascii="Verdana" w:eastAsia="Helvetica" w:hAnsi="Verdana" w:cs="Helvetica"/>
        </w:rPr>
        <w:t>Check in with the head timer.</w:t>
      </w:r>
    </w:p>
    <w:p w:rsidR="00DC5085" w:rsidRDefault="00DC5085">
      <w:pPr>
        <w:numPr>
          <w:ilvl w:val="0"/>
          <w:numId w:val="7"/>
        </w:numPr>
        <w:autoSpaceDE w:val="0"/>
        <w:rPr>
          <w:rFonts w:ascii="Verdana" w:eastAsia="Helvetica" w:hAnsi="Verdana" w:cs="Helvetica"/>
        </w:rPr>
      </w:pPr>
      <w:r>
        <w:rPr>
          <w:rFonts w:ascii="Verdana" w:eastAsia="Helvetica" w:hAnsi="Verdana" w:cs="Helvetica"/>
        </w:rPr>
        <w:t>For each heat, confirm the athlete's name listed on the timer/lane sheet, start the watch with the light, not the sound and stop the watch and the plunger when the athlete touches the wall at the finish.</w:t>
      </w:r>
    </w:p>
    <w:p w:rsidR="00DC5085" w:rsidRDefault="00DC5085">
      <w:pPr>
        <w:numPr>
          <w:ilvl w:val="0"/>
          <w:numId w:val="7"/>
        </w:numPr>
        <w:autoSpaceDE w:val="0"/>
        <w:rPr>
          <w:rFonts w:ascii="Verdana" w:eastAsia="Helvetica" w:hAnsi="Verdana" w:cs="Helvetica"/>
        </w:rPr>
      </w:pPr>
      <w:r>
        <w:rPr>
          <w:rFonts w:ascii="Verdana" w:eastAsia="Helvetica" w:hAnsi="Verdana" w:cs="Helvetica"/>
        </w:rPr>
        <w:t>Record the watch time on the timer/lane sheet.</w:t>
      </w:r>
    </w:p>
    <w:p w:rsidR="00DC5085" w:rsidRDefault="00DC5085">
      <w:pPr>
        <w:numPr>
          <w:ilvl w:val="0"/>
          <w:numId w:val="7"/>
        </w:numPr>
        <w:autoSpaceDE w:val="0"/>
        <w:rPr>
          <w:rFonts w:ascii="Verdana" w:eastAsia="Helvetica" w:hAnsi="Verdana" w:cs="Helvetica"/>
        </w:rPr>
      </w:pPr>
      <w:r>
        <w:rPr>
          <w:rFonts w:ascii="Verdana" w:eastAsia="Helvetica" w:hAnsi="Verdana" w:cs="Helvetica"/>
        </w:rPr>
        <w:lastRenderedPageBreak/>
        <w:t>Sign out with the head timer at the end of your session.</w:t>
      </w:r>
    </w:p>
    <w:p w:rsidR="00DC5085" w:rsidRDefault="00DC5085">
      <w:pPr>
        <w:autoSpaceDE w:val="0"/>
        <w:rPr>
          <w:rFonts w:ascii="Verdana" w:eastAsia="Helvetica" w:hAnsi="Verdana" w:cs="Helvetica"/>
        </w:rPr>
      </w:pPr>
    </w:p>
    <w:p w:rsidR="00DC5085" w:rsidRDefault="00DC5085">
      <w:pPr>
        <w:autoSpaceDE w:val="0"/>
        <w:rPr>
          <w:rFonts w:ascii="Verdana" w:eastAsia="Helvetica" w:hAnsi="Verdana" w:cs="Helvetica"/>
        </w:rPr>
      </w:pPr>
      <w:r>
        <w:rPr>
          <w:rFonts w:ascii="Verdana" w:eastAsia="Helvetica" w:hAnsi="Verdana" w:cs="Helvetica"/>
        </w:rPr>
        <w:t>Runner</w:t>
      </w:r>
    </w:p>
    <w:p w:rsidR="00DC5085" w:rsidRDefault="00DC5085">
      <w:pPr>
        <w:autoSpaceDE w:val="0"/>
        <w:rPr>
          <w:rFonts w:ascii="Verdana" w:eastAsia="Helvetica" w:hAnsi="Verdana" w:cs="Helvetica"/>
        </w:rPr>
      </w:pPr>
    </w:p>
    <w:p w:rsidR="00DC5085" w:rsidRDefault="00DC5085">
      <w:pPr>
        <w:numPr>
          <w:ilvl w:val="0"/>
          <w:numId w:val="8"/>
        </w:numPr>
        <w:autoSpaceDE w:val="0"/>
        <w:rPr>
          <w:rFonts w:ascii="Verdana" w:eastAsia="Helvetica" w:hAnsi="Verdana" w:cs="Helvetica"/>
        </w:rPr>
      </w:pPr>
      <w:r>
        <w:rPr>
          <w:rFonts w:ascii="Verdana" w:eastAsia="Helvetica" w:hAnsi="Verdana" w:cs="Helvetica"/>
        </w:rPr>
        <w:t>Act as the go-between for the control room and clerk of course.</w:t>
      </w:r>
    </w:p>
    <w:p w:rsidR="00DC5085" w:rsidRDefault="00DC5085">
      <w:pPr>
        <w:numPr>
          <w:ilvl w:val="0"/>
          <w:numId w:val="8"/>
        </w:numPr>
        <w:autoSpaceDE w:val="0"/>
        <w:rPr>
          <w:rFonts w:ascii="Verdana" w:eastAsia="Helvetica" w:hAnsi="Verdana" w:cs="Helvetica"/>
        </w:rPr>
      </w:pPr>
      <w:r>
        <w:rPr>
          <w:rFonts w:ascii="Verdana" w:eastAsia="Helvetica" w:hAnsi="Verdana" w:cs="Helvetica"/>
        </w:rPr>
        <w:t>Post results. (Post results on the pool deck and upstairs for parents.)</w:t>
      </w:r>
    </w:p>
    <w:p w:rsidR="00DC5085" w:rsidRDefault="00DC5085">
      <w:pPr>
        <w:numPr>
          <w:ilvl w:val="0"/>
          <w:numId w:val="8"/>
        </w:numPr>
        <w:autoSpaceDE w:val="0"/>
        <w:rPr>
          <w:rFonts w:ascii="Verdana" w:eastAsia="Helvetica" w:hAnsi="Verdana" w:cs="Helvetica"/>
        </w:rPr>
      </w:pPr>
      <w:r>
        <w:rPr>
          <w:rFonts w:ascii="Verdana" w:eastAsia="Helvetica" w:hAnsi="Verdana" w:cs="Helvetica"/>
        </w:rPr>
        <w:t>Check-in with the clerk of the course.</w:t>
      </w:r>
    </w:p>
    <w:p w:rsidR="00DC5085" w:rsidRDefault="00DC5085">
      <w:pPr>
        <w:numPr>
          <w:ilvl w:val="0"/>
          <w:numId w:val="8"/>
        </w:numPr>
        <w:autoSpaceDE w:val="0"/>
        <w:rPr>
          <w:rFonts w:ascii="Verdana" w:eastAsia="Helvetica" w:hAnsi="Verdana" w:cs="Helvetica"/>
        </w:rPr>
      </w:pPr>
      <w:r>
        <w:rPr>
          <w:rFonts w:ascii="Verdana" w:eastAsia="Helvetica" w:hAnsi="Verdana" w:cs="Helvetica"/>
        </w:rPr>
        <w:t>Pick up lane timer sheets and take to control room.</w:t>
      </w:r>
    </w:p>
    <w:p w:rsidR="00DC5085" w:rsidRDefault="00DC5085">
      <w:pPr>
        <w:numPr>
          <w:ilvl w:val="0"/>
          <w:numId w:val="8"/>
        </w:numPr>
        <w:autoSpaceDE w:val="0"/>
        <w:rPr>
          <w:rFonts w:ascii="Verdana" w:eastAsia="Helvetica" w:hAnsi="Verdana" w:cs="Helvetica"/>
        </w:rPr>
      </w:pPr>
      <w:r>
        <w:rPr>
          <w:rFonts w:ascii="Verdana" w:eastAsia="Helvetica" w:hAnsi="Verdana" w:cs="Helvetica"/>
        </w:rPr>
        <w:t>Deliver a copy of results to clerk of course and awards (with award labels).</w:t>
      </w:r>
    </w:p>
    <w:p w:rsidR="00DC5085" w:rsidRDefault="00DC5085" w:rsidP="00DC5085">
      <w:pPr>
        <w:numPr>
          <w:ilvl w:val="0"/>
          <w:numId w:val="8"/>
        </w:numPr>
        <w:autoSpaceDE w:val="0"/>
        <w:rPr>
          <w:rFonts w:ascii="Verdana" w:eastAsia="Helvetica" w:hAnsi="Verdana" w:cs="Helvetica"/>
        </w:rPr>
      </w:pPr>
      <w:r>
        <w:rPr>
          <w:rFonts w:ascii="Verdana" w:eastAsia="Helvetica" w:hAnsi="Verdana" w:cs="Helvetica"/>
        </w:rPr>
        <w:t>Post heat/lane assignments.</w:t>
      </w:r>
    </w:p>
    <w:p w:rsidR="00B00310" w:rsidRPr="00B10A13" w:rsidRDefault="00B00310" w:rsidP="00DC5085">
      <w:pPr>
        <w:numPr>
          <w:ilvl w:val="0"/>
          <w:numId w:val="8"/>
        </w:numPr>
        <w:autoSpaceDE w:val="0"/>
        <w:rPr>
          <w:rFonts w:ascii="Verdana" w:eastAsia="Helvetica" w:hAnsi="Verdana" w:cs="Helvetica"/>
        </w:rPr>
      </w:pPr>
      <w:r>
        <w:rPr>
          <w:rFonts w:ascii="Verdana" w:eastAsia="Helvetica" w:hAnsi="Verdana" w:cs="Helvetica"/>
        </w:rPr>
        <w:t>Run food to volunteers, coaches and officials.</w:t>
      </w:r>
    </w:p>
    <w:p w:rsidR="00DC5085" w:rsidRDefault="00DC5085" w:rsidP="00DC5085">
      <w:pPr>
        <w:autoSpaceDE w:val="0"/>
        <w:ind w:left="360"/>
        <w:rPr>
          <w:rFonts w:ascii="Verdana" w:eastAsia="Helvetica" w:hAnsi="Verdana" w:cs="Helvetica"/>
        </w:rPr>
      </w:pPr>
    </w:p>
    <w:p w:rsidR="00DC5085" w:rsidRDefault="00DC5085" w:rsidP="00DC5085">
      <w:pPr>
        <w:autoSpaceDE w:val="0"/>
        <w:rPr>
          <w:rFonts w:ascii="Verdana" w:eastAsia="Helvetica" w:hAnsi="Verdana" w:cs="Helvetica"/>
        </w:rPr>
      </w:pPr>
      <w:r>
        <w:rPr>
          <w:rFonts w:ascii="Verdana" w:eastAsia="Helvetica" w:hAnsi="Verdana" w:cs="Helvetica"/>
        </w:rPr>
        <w:t>Awards</w:t>
      </w:r>
    </w:p>
    <w:p w:rsidR="00DC5085" w:rsidRDefault="00DC5085" w:rsidP="00DC5085">
      <w:pPr>
        <w:autoSpaceDE w:val="0"/>
        <w:rPr>
          <w:rFonts w:ascii="Verdana" w:eastAsia="Helvetica" w:hAnsi="Verdana" w:cs="Helvetica"/>
        </w:rPr>
      </w:pPr>
    </w:p>
    <w:p w:rsidR="00DC5085" w:rsidRDefault="00DC5085" w:rsidP="00DC5085">
      <w:pPr>
        <w:numPr>
          <w:ilvl w:val="1"/>
          <w:numId w:val="9"/>
        </w:numPr>
        <w:autoSpaceDE w:val="0"/>
        <w:rPr>
          <w:rFonts w:ascii="Verdana" w:eastAsia="Helvetica" w:hAnsi="Verdana" w:cs="Helvetica"/>
        </w:rPr>
      </w:pPr>
      <w:r>
        <w:rPr>
          <w:rFonts w:ascii="Verdana" w:eastAsia="Helvetica" w:hAnsi="Verdana" w:cs="Helvetica"/>
        </w:rPr>
        <w:t>Take results labels and attach to ribbons.</w:t>
      </w:r>
    </w:p>
    <w:p w:rsidR="00DC5085" w:rsidRDefault="00DC5085" w:rsidP="00DC5085">
      <w:pPr>
        <w:numPr>
          <w:ilvl w:val="1"/>
          <w:numId w:val="9"/>
        </w:numPr>
        <w:autoSpaceDE w:val="0"/>
        <w:rPr>
          <w:rFonts w:ascii="Verdana" w:eastAsia="Helvetica" w:hAnsi="Verdana" w:cs="Helvetica"/>
        </w:rPr>
      </w:pPr>
      <w:r>
        <w:rPr>
          <w:rFonts w:ascii="Verdana" w:eastAsia="Helvetica" w:hAnsi="Verdana" w:cs="Helvetica"/>
        </w:rPr>
        <w:t>Sort ribbons and place in the correct event folder in file box.</w:t>
      </w:r>
    </w:p>
    <w:p w:rsidR="00DC5085" w:rsidRDefault="00DC5085" w:rsidP="00DC5085">
      <w:pPr>
        <w:numPr>
          <w:ilvl w:val="1"/>
          <w:numId w:val="9"/>
        </w:numPr>
        <w:autoSpaceDE w:val="0"/>
        <w:rPr>
          <w:rFonts w:ascii="Verdana" w:eastAsia="Helvetica" w:hAnsi="Verdana" w:cs="Helvetica"/>
        </w:rPr>
      </w:pPr>
      <w:r>
        <w:rPr>
          <w:rFonts w:ascii="Verdana" w:eastAsia="Helvetica" w:hAnsi="Verdana" w:cs="Helvetica"/>
        </w:rPr>
        <w:t>Place results sheet in correct event number with ribbons.</w:t>
      </w:r>
    </w:p>
    <w:p w:rsidR="00DC5085" w:rsidRDefault="00DC5085" w:rsidP="00DC5085">
      <w:pPr>
        <w:numPr>
          <w:ilvl w:val="1"/>
          <w:numId w:val="9"/>
        </w:numPr>
        <w:autoSpaceDE w:val="0"/>
        <w:rPr>
          <w:rFonts w:ascii="Verdana" w:eastAsia="Helvetica" w:hAnsi="Verdana" w:cs="Helvetica"/>
        </w:rPr>
      </w:pPr>
      <w:r>
        <w:rPr>
          <w:rFonts w:ascii="Verdana" w:eastAsia="Helvetica" w:hAnsi="Verdana" w:cs="Helvetica"/>
        </w:rPr>
        <w:t>As swimmers come for their ribbons, have them initial beside their name when they pick up their ribbon.</w:t>
      </w:r>
    </w:p>
    <w:p w:rsidR="00DC5085" w:rsidRDefault="00DC5085" w:rsidP="00DC5085">
      <w:pPr>
        <w:numPr>
          <w:ilvl w:val="1"/>
          <w:numId w:val="9"/>
        </w:numPr>
        <w:autoSpaceDE w:val="0"/>
        <w:rPr>
          <w:rFonts w:ascii="Verdana" w:eastAsia="Helvetica" w:hAnsi="Verdana" w:cs="Helvetica"/>
        </w:rPr>
      </w:pPr>
      <w:r>
        <w:rPr>
          <w:rFonts w:ascii="Verdana" w:eastAsia="Helvetica" w:hAnsi="Verdana" w:cs="Helvetica"/>
        </w:rPr>
        <w:t>At the end of the last day, sort ribbons by team and put in envelopes to distribute.</w:t>
      </w:r>
    </w:p>
    <w:p w:rsidR="00DC5085" w:rsidRDefault="00DC5085" w:rsidP="00DC5085">
      <w:pPr>
        <w:autoSpaceDE w:val="0"/>
        <w:rPr>
          <w:rFonts w:ascii="Verdana" w:eastAsia="Helvetica" w:hAnsi="Verdana" w:cs="Helvetica"/>
        </w:rPr>
      </w:pPr>
    </w:p>
    <w:p w:rsidR="00DC5085" w:rsidRDefault="00DC5085" w:rsidP="00DC5085">
      <w:pPr>
        <w:autoSpaceDE w:val="0"/>
        <w:rPr>
          <w:rFonts w:ascii="Verdana" w:eastAsia="Helvetica" w:hAnsi="Verdana" w:cs="Helvetica"/>
        </w:rPr>
      </w:pPr>
      <w:r>
        <w:rPr>
          <w:rFonts w:ascii="Verdana" w:eastAsia="Helvetica" w:hAnsi="Verdana" w:cs="Helvetica"/>
        </w:rPr>
        <w:t xml:space="preserve">Goodie Bag Distribution - Will work at a table and hand out goodie bags to each participant in the meet. </w:t>
      </w:r>
    </w:p>
    <w:p w:rsidR="00DC5085" w:rsidRDefault="00DC5085" w:rsidP="00DC5085">
      <w:pPr>
        <w:autoSpaceDE w:val="0"/>
        <w:rPr>
          <w:rFonts w:ascii="Verdana" w:eastAsia="Helvetica" w:hAnsi="Verdana" w:cs="Helvetica"/>
        </w:rPr>
      </w:pPr>
    </w:p>
    <w:p w:rsidR="00DC5085" w:rsidRDefault="00DC5085" w:rsidP="00DC5085">
      <w:pPr>
        <w:autoSpaceDE w:val="0"/>
        <w:rPr>
          <w:rFonts w:ascii="Verdana" w:eastAsia="Helvetica" w:hAnsi="Verdana" w:cs="Helvetica"/>
        </w:rPr>
      </w:pPr>
      <w:r>
        <w:rPr>
          <w:rFonts w:ascii="Verdana" w:eastAsia="Helvetica" w:hAnsi="Verdana" w:cs="Helvetica"/>
        </w:rPr>
        <w:t xml:space="preserve">Greeters - This is a new position.  Because this is a larger meet and we have out of town guests, 3 friendly, smiling people are needed to welcome our guests into the natatorium and point them in the right direction for program sales, where the seating area is located, bathrooms, late entries, etc.  You will be standing just outside the natatorium, greeting others.  </w:t>
      </w:r>
    </w:p>
    <w:p w:rsidR="00DC5085" w:rsidRDefault="00DC5085" w:rsidP="00DC5085">
      <w:pPr>
        <w:autoSpaceDE w:val="0"/>
        <w:rPr>
          <w:rFonts w:ascii="Verdana" w:eastAsia="Helvetica" w:hAnsi="Verdana" w:cs="Helvetica"/>
        </w:rPr>
      </w:pPr>
    </w:p>
    <w:p w:rsidR="00DC5085" w:rsidRPr="00102D9B" w:rsidRDefault="00B00310" w:rsidP="00DC5085">
      <w:pPr>
        <w:autoSpaceDE w:val="0"/>
        <w:rPr>
          <w:rFonts w:ascii="Verdana" w:eastAsia="Helvetica" w:hAnsi="Verdana" w:cs="Helvetica"/>
        </w:rPr>
      </w:pPr>
      <w:r>
        <w:rPr>
          <w:rFonts w:ascii="Verdana" w:eastAsia="Helvetica" w:hAnsi="Verdana" w:cs="Helvetica"/>
        </w:rPr>
        <w:t>Heat /Psych Sheet</w:t>
      </w:r>
      <w:r w:rsidR="00DC5085">
        <w:rPr>
          <w:rFonts w:ascii="Verdana" w:eastAsia="Helvetica" w:hAnsi="Verdana" w:cs="Helvetica"/>
        </w:rPr>
        <w:t xml:space="preserve"> sales – you will be seated </w:t>
      </w:r>
      <w:r>
        <w:rPr>
          <w:rFonts w:ascii="Verdana" w:eastAsia="Helvetica" w:hAnsi="Verdana" w:cs="Helvetica"/>
        </w:rPr>
        <w:t>next to the volunteer check-in to sell heat sheets and assist with meet mobile.</w:t>
      </w:r>
      <w:r w:rsidR="00DC5085">
        <w:rPr>
          <w:rFonts w:ascii="Verdana" w:eastAsia="Helvetica" w:hAnsi="Verdana" w:cs="Helvetica"/>
        </w:rPr>
        <w:t xml:space="preserve">.  </w:t>
      </w:r>
    </w:p>
    <w:sectPr w:rsidR="00DC5085" w:rsidRPr="00102D9B" w:rsidSect="00971000">
      <w:pgSz w:w="12240" w:h="15840"/>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56D01F2B"/>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3F01"/>
  <w:stylePaneSortMethod w:val="000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5482"/>
    <w:rsid w:val="002C27A5"/>
    <w:rsid w:val="004A4667"/>
    <w:rsid w:val="00943266"/>
    <w:rsid w:val="00971000"/>
    <w:rsid w:val="00995482"/>
    <w:rsid w:val="00A54565"/>
    <w:rsid w:val="00A56BFD"/>
    <w:rsid w:val="00B00310"/>
    <w:rsid w:val="00CF2223"/>
    <w:rsid w:val="00D80786"/>
    <w:rsid w:val="00DC5085"/>
    <w:rsid w:val="00ED6570"/>
  </w:rsids>
  <m:mathPr>
    <m:mathFont m:val="Cambria Math"/>
    <m:brkBin m:val="before"/>
    <m:brkBinSub m:val="--"/>
    <m:smallFrac m:val="off"/>
    <m:dispDef m:val="off"/>
    <m:lMargin m:val="0"/>
    <m:rMargin m:val="0"/>
    <m:defJc m:val="centerGroup"/>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71000"/>
    <w:pPr>
      <w:widowControl w:val="0"/>
      <w:suppressAutoHyphens/>
    </w:pPr>
    <w:rPr>
      <w:rFonts w:eastAsia="Arial Unicode MS" w:cs="Tahoma"/>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1000"/>
    <w:rPr>
      <w:color w:val="000080"/>
      <w:u w:val="single"/>
    </w:rPr>
  </w:style>
  <w:style w:type="character" w:customStyle="1" w:styleId="Bullets">
    <w:name w:val="Bullets"/>
    <w:rsid w:val="00971000"/>
    <w:rPr>
      <w:rFonts w:ascii="OpenSymbol" w:eastAsia="OpenSymbol" w:hAnsi="OpenSymbol" w:cs="OpenSymbol"/>
    </w:rPr>
  </w:style>
  <w:style w:type="character" w:customStyle="1" w:styleId="NumberingSymbols">
    <w:name w:val="Numbering Symbols"/>
    <w:rsid w:val="00971000"/>
  </w:style>
  <w:style w:type="paragraph" w:customStyle="1" w:styleId="Heading">
    <w:name w:val="Heading"/>
    <w:basedOn w:val="Normal"/>
    <w:next w:val="BodyText"/>
    <w:rsid w:val="00971000"/>
    <w:pPr>
      <w:keepNext/>
      <w:spacing w:before="240" w:after="120"/>
    </w:pPr>
    <w:rPr>
      <w:rFonts w:ascii="Arial" w:hAnsi="Arial"/>
      <w:sz w:val="28"/>
      <w:szCs w:val="28"/>
    </w:rPr>
  </w:style>
  <w:style w:type="paragraph" w:styleId="BodyText">
    <w:name w:val="Body Text"/>
    <w:basedOn w:val="Normal"/>
    <w:rsid w:val="00971000"/>
    <w:pPr>
      <w:spacing w:after="120"/>
    </w:pPr>
  </w:style>
  <w:style w:type="paragraph" w:styleId="List">
    <w:name w:val="List"/>
    <w:basedOn w:val="BodyText"/>
    <w:rsid w:val="00971000"/>
  </w:style>
  <w:style w:type="paragraph" w:styleId="Caption">
    <w:name w:val="caption"/>
    <w:basedOn w:val="Normal"/>
    <w:qFormat/>
    <w:rsid w:val="00971000"/>
    <w:pPr>
      <w:suppressLineNumbers/>
      <w:spacing w:before="120" w:after="120"/>
    </w:pPr>
    <w:rPr>
      <w:i/>
      <w:iCs/>
    </w:rPr>
  </w:style>
  <w:style w:type="paragraph" w:customStyle="1" w:styleId="Index">
    <w:name w:val="Index"/>
    <w:basedOn w:val="Normal"/>
    <w:rsid w:val="00971000"/>
    <w:pPr>
      <w:suppressLineNumbers/>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Rockwall ISD</Company>
  <LinksUpToDate>false</LinksUpToDate>
  <CharactersWithSpaces>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Dallas Manly</dc:creator>
  <cp:keywords/>
  <cp:lastModifiedBy>shannon putchinski</cp:lastModifiedBy>
  <cp:revision>7</cp:revision>
  <cp:lastPrinted>2011-06-17T04:21:00Z</cp:lastPrinted>
  <dcterms:created xsi:type="dcterms:W3CDTF">2014-12-15T18:54:00Z</dcterms:created>
  <dcterms:modified xsi:type="dcterms:W3CDTF">2015-01-10T21:34:00Z</dcterms:modified>
</cp:coreProperties>
</file>