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53665" w14:textId="77777777" w:rsidR="003D4BA2" w:rsidRDefault="003D4BA2" w:rsidP="003D4BA2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Times" w:hAnsi="Times" w:cs="Times"/>
          <w:b/>
          <w:color w:val="000000"/>
          <w:sz w:val="36"/>
          <w:szCs w:val="36"/>
        </w:rPr>
      </w:pPr>
      <w:r>
        <w:rPr>
          <w:rFonts w:ascii="Times" w:hAnsi="Times" w:cs="Times"/>
          <w:b/>
          <w:color w:val="000000"/>
          <w:sz w:val="36"/>
          <w:szCs w:val="36"/>
        </w:rPr>
        <w:t xml:space="preserve">2017 Diablo Athletic League </w:t>
      </w:r>
    </w:p>
    <w:p w14:paraId="3CF49EF4" w14:textId="77777777" w:rsidR="003D4BA2" w:rsidRPr="003D4BA2" w:rsidRDefault="003D4BA2" w:rsidP="003D4BA2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Times" w:hAnsi="Times" w:cs="Times"/>
          <w:b/>
          <w:color w:val="000000"/>
          <w:sz w:val="18"/>
          <w:szCs w:val="18"/>
        </w:rPr>
      </w:pPr>
      <w:r>
        <w:rPr>
          <w:rFonts w:ascii="Times" w:hAnsi="Times" w:cs="Times"/>
          <w:b/>
          <w:color w:val="000000"/>
          <w:sz w:val="36"/>
          <w:szCs w:val="36"/>
        </w:rPr>
        <w:t xml:space="preserve">Swimming Final Team Scores </w:t>
      </w:r>
      <w:r w:rsidRPr="003D4BA2">
        <w:rPr>
          <w:rFonts w:ascii="Times" w:hAnsi="Times" w:cs="Times"/>
          <w:color w:val="000000"/>
        </w:rPr>
        <w:t>(includes Diving)</w:t>
      </w:r>
    </w:p>
    <w:p w14:paraId="0F82BD73" w14:textId="77777777" w:rsidR="005A4A21" w:rsidRPr="003D4BA2" w:rsidRDefault="003D4BA2" w:rsidP="005A4A2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b/>
          <w:color w:val="000000"/>
          <w:sz w:val="36"/>
          <w:szCs w:val="36"/>
        </w:rPr>
      </w:pPr>
      <w:r>
        <w:rPr>
          <w:rFonts w:ascii="Times" w:hAnsi="Times" w:cs="Times"/>
          <w:b/>
          <w:color w:val="000000"/>
          <w:sz w:val="36"/>
          <w:szCs w:val="36"/>
        </w:rPr>
        <w:t>Girls Scores</w:t>
      </w:r>
      <w:r w:rsidR="005A4A21" w:rsidRPr="003D4BA2">
        <w:rPr>
          <w:rFonts w:ascii="Times" w:hAnsi="Times" w:cs="Times"/>
          <w:b/>
          <w:color w:val="000000"/>
          <w:sz w:val="36"/>
          <w:szCs w:val="36"/>
        </w:rPr>
        <w:t xml:space="preserve"> </w:t>
      </w:r>
    </w:p>
    <w:p w14:paraId="25AAB135" w14:textId="77777777" w:rsidR="005A4A21" w:rsidRDefault="005A4A21" w:rsidP="005A4A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1  Campolindo High School </w:t>
      </w:r>
      <w:r>
        <w:rPr>
          <w:rFonts w:ascii="MS Mincho" w:eastAsia="MS Mincho" w:hAnsi="MS Mincho" w:cs="MS Mincho"/>
          <w:color w:val="000000"/>
        </w:rPr>
        <w:t> </w:t>
      </w:r>
      <w:r w:rsidR="003D4BA2">
        <w:rPr>
          <w:rFonts w:ascii="MS Mincho" w:eastAsia="MS Mincho" w:hAnsi="MS Mincho" w:cs="MS Mincho"/>
          <w:color w:val="000000"/>
        </w:rPr>
        <w:t xml:space="preserve">        482</w:t>
      </w:r>
    </w:p>
    <w:p w14:paraId="205CFC39" w14:textId="77777777" w:rsidR="005A4A21" w:rsidRDefault="005A4A21" w:rsidP="005A4A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2  Miramonte High School </w:t>
      </w:r>
      <w:r>
        <w:rPr>
          <w:rFonts w:ascii="MS Mincho" w:eastAsia="MS Mincho" w:hAnsi="MS Mincho" w:cs="MS Mincho"/>
          <w:color w:val="000000"/>
        </w:rPr>
        <w:t> </w:t>
      </w:r>
      <w:r w:rsidR="003D4BA2">
        <w:rPr>
          <w:rFonts w:ascii="MS Mincho" w:eastAsia="MS Mincho" w:hAnsi="MS Mincho" w:cs="MS Mincho"/>
          <w:color w:val="000000"/>
        </w:rPr>
        <w:t xml:space="preserve">         411.50</w:t>
      </w:r>
    </w:p>
    <w:p w14:paraId="2A44D280" w14:textId="77777777" w:rsidR="005A4A21" w:rsidRDefault="005A4A21" w:rsidP="005A4A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3  Northgate High School </w:t>
      </w:r>
      <w:r>
        <w:rPr>
          <w:rFonts w:ascii="MS Mincho" w:eastAsia="MS Mincho" w:hAnsi="MS Mincho" w:cs="MS Mincho"/>
          <w:color w:val="000000"/>
        </w:rPr>
        <w:t> </w:t>
      </w:r>
      <w:r w:rsidR="003D4BA2">
        <w:rPr>
          <w:rFonts w:ascii="MS Mincho" w:eastAsia="MS Mincho" w:hAnsi="MS Mincho" w:cs="MS Mincho"/>
          <w:color w:val="000000"/>
        </w:rPr>
        <w:t xml:space="preserve">          305</w:t>
      </w:r>
    </w:p>
    <w:p w14:paraId="2D4C5064" w14:textId="77777777" w:rsidR="005A4A21" w:rsidRDefault="005A4A21" w:rsidP="005A4A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>4  </w:t>
      </w:r>
      <w:r w:rsidR="003D4BA2">
        <w:rPr>
          <w:rFonts w:ascii="Times" w:hAnsi="Times" w:cs="Times"/>
          <w:color w:val="000000"/>
          <w:sz w:val="29"/>
          <w:szCs w:val="29"/>
        </w:rPr>
        <w:t xml:space="preserve">Acalanes Swim Team                      </w:t>
      </w:r>
      <w:r w:rsidR="003D4BA2">
        <w:rPr>
          <w:rFonts w:ascii="MS Mincho" w:eastAsia="MS Mincho" w:hAnsi="MS Mincho" w:cs="MS Mincho"/>
          <w:color w:val="000000"/>
        </w:rPr>
        <w:t>246</w:t>
      </w:r>
      <w:r w:rsidR="003D4BA2">
        <w:rPr>
          <w:rFonts w:ascii="Times" w:hAnsi="Times" w:cs="Times"/>
          <w:color w:val="000000"/>
          <w:sz w:val="29"/>
          <w:szCs w:val="29"/>
        </w:rPr>
        <w:t xml:space="preserve"> </w:t>
      </w:r>
      <w:r>
        <w:rPr>
          <w:rFonts w:ascii="MS Mincho" w:eastAsia="MS Mincho" w:hAnsi="MS Mincho" w:cs="MS Mincho"/>
          <w:color w:val="000000"/>
        </w:rPr>
        <w:t> </w:t>
      </w:r>
    </w:p>
    <w:p w14:paraId="63B4E8A3" w14:textId="77777777" w:rsidR="005A4A21" w:rsidRDefault="005A4A21" w:rsidP="005A4A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>5  </w:t>
      </w:r>
      <w:r w:rsidR="003D4BA2">
        <w:rPr>
          <w:rFonts w:ascii="Times" w:hAnsi="Times" w:cs="Times"/>
          <w:color w:val="000000"/>
          <w:sz w:val="29"/>
          <w:szCs w:val="29"/>
        </w:rPr>
        <w:t>Las Lomas Knights</w:t>
      </w:r>
      <w:r>
        <w:rPr>
          <w:rFonts w:ascii="Times" w:hAnsi="Times" w:cs="Times"/>
          <w:color w:val="000000"/>
          <w:sz w:val="29"/>
          <w:szCs w:val="29"/>
        </w:rPr>
        <w:t xml:space="preserve"> </w:t>
      </w:r>
      <w:r>
        <w:rPr>
          <w:rFonts w:ascii="MS Mincho" w:eastAsia="MS Mincho" w:hAnsi="MS Mincho" w:cs="MS Mincho"/>
          <w:color w:val="000000"/>
        </w:rPr>
        <w:t> </w:t>
      </w:r>
      <w:r w:rsidR="003D4BA2">
        <w:rPr>
          <w:rFonts w:ascii="MS Mincho" w:eastAsia="MS Mincho" w:hAnsi="MS Mincho" w:cs="MS Mincho"/>
          <w:color w:val="000000"/>
        </w:rPr>
        <w:t xml:space="preserve">              240</w:t>
      </w:r>
    </w:p>
    <w:p w14:paraId="2E4DAD07" w14:textId="77777777" w:rsidR="005A4A21" w:rsidRDefault="005A4A21" w:rsidP="005A4A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6  Clayton Valley Charter High </w:t>
      </w:r>
      <w:r>
        <w:rPr>
          <w:rFonts w:ascii="MS Mincho" w:eastAsia="MS Mincho" w:hAnsi="MS Mincho" w:cs="MS Mincho"/>
          <w:color w:val="000000"/>
        </w:rPr>
        <w:t> </w:t>
      </w:r>
      <w:r w:rsidR="003D4BA2">
        <w:rPr>
          <w:rFonts w:ascii="MS Mincho" w:eastAsia="MS Mincho" w:hAnsi="MS Mincho" w:cs="MS Mincho"/>
          <w:color w:val="000000"/>
        </w:rPr>
        <w:t xml:space="preserve">     146.50</w:t>
      </w:r>
    </w:p>
    <w:p w14:paraId="74F3AA06" w14:textId="77777777" w:rsidR="005A4A21" w:rsidRDefault="005A4A21" w:rsidP="005A4A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7  College Park High School Aquat </w:t>
      </w:r>
      <w:r>
        <w:rPr>
          <w:rFonts w:ascii="MS Mincho" w:eastAsia="MS Mincho" w:hAnsi="MS Mincho" w:cs="MS Mincho"/>
          <w:color w:val="000000"/>
        </w:rPr>
        <w:t> </w:t>
      </w:r>
      <w:r w:rsidR="003D4BA2">
        <w:rPr>
          <w:rFonts w:ascii="MS Mincho" w:eastAsia="MS Mincho" w:hAnsi="MS Mincho" w:cs="MS Mincho"/>
          <w:color w:val="000000"/>
        </w:rPr>
        <w:t xml:space="preserve"> 104</w:t>
      </w:r>
    </w:p>
    <w:p w14:paraId="42CEA922" w14:textId="77777777" w:rsidR="005A4A21" w:rsidRDefault="005A4A21" w:rsidP="005A4A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8  Concord High Swim Team </w:t>
      </w:r>
      <w:r>
        <w:rPr>
          <w:rFonts w:ascii="MS Mincho" w:eastAsia="MS Mincho" w:hAnsi="MS Mincho" w:cs="MS Mincho"/>
          <w:color w:val="000000"/>
        </w:rPr>
        <w:t> </w:t>
      </w:r>
      <w:r w:rsidR="003D4BA2">
        <w:rPr>
          <w:rFonts w:ascii="MS Mincho" w:eastAsia="MS Mincho" w:hAnsi="MS Mincho" w:cs="MS Mincho"/>
          <w:color w:val="000000"/>
        </w:rPr>
        <w:t xml:space="preserve">       60</w:t>
      </w:r>
    </w:p>
    <w:p w14:paraId="0D3B480F" w14:textId="77777777" w:rsidR="005A4A21" w:rsidRDefault="005A4A21" w:rsidP="005A4A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9  Berean Christian High School </w:t>
      </w:r>
      <w:r>
        <w:rPr>
          <w:rFonts w:ascii="MS Mincho" w:eastAsia="MS Mincho" w:hAnsi="MS Mincho" w:cs="MS Mincho"/>
          <w:color w:val="000000"/>
        </w:rPr>
        <w:t> </w:t>
      </w:r>
      <w:r w:rsidR="003D4BA2">
        <w:rPr>
          <w:rFonts w:ascii="MS Mincho" w:eastAsia="MS Mincho" w:hAnsi="MS Mincho" w:cs="MS Mincho"/>
          <w:color w:val="000000"/>
        </w:rPr>
        <w:t xml:space="preserve">    35</w:t>
      </w:r>
    </w:p>
    <w:p w14:paraId="36481E99" w14:textId="77777777" w:rsidR="005A4A21" w:rsidRDefault="005A4A21" w:rsidP="005A4A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10  Alhambra High School </w:t>
      </w:r>
      <w:r>
        <w:rPr>
          <w:rFonts w:ascii="MS Mincho" w:eastAsia="MS Mincho" w:hAnsi="MS Mincho" w:cs="MS Mincho"/>
          <w:color w:val="000000"/>
        </w:rPr>
        <w:t> </w:t>
      </w:r>
      <w:r w:rsidR="003D4BA2">
        <w:rPr>
          <w:rFonts w:ascii="MS Mincho" w:eastAsia="MS Mincho" w:hAnsi="MS Mincho" w:cs="MS Mincho"/>
          <w:color w:val="000000"/>
        </w:rPr>
        <w:t xml:space="preserve">          33</w:t>
      </w:r>
    </w:p>
    <w:p w14:paraId="07CAA170" w14:textId="77777777" w:rsidR="003D4BA2" w:rsidRDefault="003D4BA2" w:rsidP="005A4A2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b/>
          <w:color w:val="000000"/>
          <w:sz w:val="36"/>
          <w:szCs w:val="36"/>
        </w:rPr>
      </w:pPr>
    </w:p>
    <w:p w14:paraId="039FEE9A" w14:textId="77777777" w:rsidR="003D4BA2" w:rsidRDefault="003D4BA2" w:rsidP="005A4A2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b/>
          <w:color w:val="000000"/>
          <w:sz w:val="36"/>
          <w:szCs w:val="36"/>
        </w:rPr>
      </w:pPr>
    </w:p>
    <w:p w14:paraId="2991442B" w14:textId="77777777" w:rsidR="003D4BA2" w:rsidRDefault="003D4BA2" w:rsidP="005A4A2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b/>
          <w:color w:val="000000"/>
          <w:sz w:val="36"/>
          <w:szCs w:val="36"/>
        </w:rPr>
      </w:pPr>
    </w:p>
    <w:p w14:paraId="44F0DE44" w14:textId="77777777" w:rsidR="003D4BA2" w:rsidRDefault="003D4BA2" w:rsidP="005A4A2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b/>
          <w:color w:val="000000"/>
          <w:sz w:val="36"/>
          <w:szCs w:val="36"/>
        </w:rPr>
      </w:pPr>
    </w:p>
    <w:p w14:paraId="678BBCD4" w14:textId="77777777" w:rsidR="003D4BA2" w:rsidRDefault="003D4BA2" w:rsidP="005A4A2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b/>
          <w:color w:val="000000"/>
          <w:sz w:val="36"/>
          <w:szCs w:val="36"/>
        </w:rPr>
      </w:pPr>
    </w:p>
    <w:p w14:paraId="76D800F5" w14:textId="77777777" w:rsidR="003D4BA2" w:rsidRDefault="003D4BA2" w:rsidP="005A4A2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b/>
          <w:color w:val="000000"/>
          <w:sz w:val="36"/>
          <w:szCs w:val="36"/>
        </w:rPr>
      </w:pPr>
    </w:p>
    <w:p w14:paraId="57A99F14" w14:textId="77777777" w:rsidR="003D4BA2" w:rsidRDefault="003D4BA2" w:rsidP="005A4A2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b/>
          <w:color w:val="000000"/>
          <w:sz w:val="36"/>
          <w:szCs w:val="36"/>
        </w:rPr>
      </w:pPr>
    </w:p>
    <w:p w14:paraId="2148A7A5" w14:textId="77777777" w:rsidR="003D4BA2" w:rsidRDefault="003D4BA2" w:rsidP="005A4A2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b/>
          <w:color w:val="000000"/>
          <w:sz w:val="36"/>
          <w:szCs w:val="36"/>
        </w:rPr>
      </w:pPr>
    </w:p>
    <w:p w14:paraId="7B543590" w14:textId="77777777" w:rsidR="005A4A21" w:rsidRPr="003D4BA2" w:rsidRDefault="003D4BA2" w:rsidP="005A4A2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b/>
          <w:color w:val="000000"/>
          <w:sz w:val="36"/>
          <w:szCs w:val="36"/>
        </w:rPr>
      </w:pPr>
      <w:r>
        <w:rPr>
          <w:rFonts w:ascii="Times" w:hAnsi="Times" w:cs="Times"/>
          <w:b/>
          <w:color w:val="000000"/>
          <w:sz w:val="36"/>
          <w:szCs w:val="36"/>
        </w:rPr>
        <w:lastRenderedPageBreak/>
        <w:t>Boys Scores</w:t>
      </w:r>
    </w:p>
    <w:p w14:paraId="6897C03C" w14:textId="77777777" w:rsidR="005A4A21" w:rsidRDefault="005A4A21" w:rsidP="005A4A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1  Campolindo High School </w:t>
      </w:r>
      <w:r>
        <w:rPr>
          <w:rFonts w:ascii="MS Mincho" w:eastAsia="MS Mincho" w:hAnsi="MS Mincho" w:cs="MS Mincho"/>
          <w:color w:val="000000"/>
        </w:rPr>
        <w:t> </w:t>
      </w:r>
      <w:r w:rsidR="003D4BA2">
        <w:rPr>
          <w:rFonts w:ascii="MS Mincho" w:eastAsia="MS Mincho" w:hAnsi="MS Mincho" w:cs="MS Mincho"/>
          <w:color w:val="000000"/>
        </w:rPr>
        <w:t xml:space="preserve">        519</w:t>
      </w:r>
    </w:p>
    <w:p w14:paraId="20B69F6E" w14:textId="77777777" w:rsidR="005A4A21" w:rsidRDefault="005A4A21" w:rsidP="005A4A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2  Miramonte High School </w:t>
      </w:r>
      <w:r>
        <w:rPr>
          <w:rFonts w:ascii="MS Mincho" w:eastAsia="MS Mincho" w:hAnsi="MS Mincho" w:cs="MS Mincho"/>
          <w:color w:val="000000"/>
        </w:rPr>
        <w:t> </w:t>
      </w:r>
      <w:r w:rsidR="003D4BA2">
        <w:rPr>
          <w:rFonts w:ascii="MS Mincho" w:eastAsia="MS Mincho" w:hAnsi="MS Mincho" w:cs="MS Mincho"/>
          <w:color w:val="000000"/>
        </w:rPr>
        <w:t xml:space="preserve">         359</w:t>
      </w:r>
    </w:p>
    <w:p w14:paraId="190F0C71" w14:textId="77777777" w:rsidR="005A4A21" w:rsidRDefault="005A4A21" w:rsidP="005A4A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3  Northgate High School </w:t>
      </w:r>
      <w:r>
        <w:rPr>
          <w:rFonts w:ascii="MS Mincho" w:eastAsia="MS Mincho" w:hAnsi="MS Mincho" w:cs="MS Mincho"/>
          <w:color w:val="000000"/>
        </w:rPr>
        <w:t> </w:t>
      </w:r>
      <w:r w:rsidR="003D4BA2">
        <w:rPr>
          <w:rFonts w:ascii="MS Mincho" w:eastAsia="MS Mincho" w:hAnsi="MS Mincho" w:cs="MS Mincho"/>
          <w:color w:val="000000"/>
        </w:rPr>
        <w:t xml:space="preserve">          228</w:t>
      </w:r>
    </w:p>
    <w:p w14:paraId="715CF77B" w14:textId="77777777" w:rsidR="005A4A21" w:rsidRDefault="005A4A21" w:rsidP="005A4A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>4  Las Lomas Knig</w:t>
      </w:r>
      <w:bookmarkStart w:id="0" w:name="_GoBack"/>
      <w:bookmarkEnd w:id="0"/>
      <w:r>
        <w:rPr>
          <w:rFonts w:ascii="Times" w:hAnsi="Times" w:cs="Times"/>
          <w:color w:val="000000"/>
          <w:sz w:val="29"/>
          <w:szCs w:val="29"/>
        </w:rPr>
        <w:t xml:space="preserve">hts </w:t>
      </w:r>
      <w:r>
        <w:rPr>
          <w:rFonts w:ascii="MS Mincho" w:eastAsia="MS Mincho" w:hAnsi="MS Mincho" w:cs="MS Mincho"/>
          <w:color w:val="000000"/>
        </w:rPr>
        <w:t> </w:t>
      </w:r>
      <w:r w:rsidR="003D4BA2">
        <w:rPr>
          <w:rFonts w:ascii="MS Mincho" w:eastAsia="MS Mincho" w:hAnsi="MS Mincho" w:cs="MS Mincho"/>
          <w:color w:val="000000"/>
        </w:rPr>
        <w:t xml:space="preserve">             210.50</w:t>
      </w:r>
    </w:p>
    <w:p w14:paraId="168F1EE0" w14:textId="77777777" w:rsidR="005A4A21" w:rsidRDefault="005A4A21" w:rsidP="005A4A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5  College Park High School Aquat </w:t>
      </w:r>
      <w:r>
        <w:rPr>
          <w:rFonts w:ascii="MS Mincho" w:eastAsia="MS Mincho" w:hAnsi="MS Mincho" w:cs="MS Mincho"/>
          <w:color w:val="000000"/>
        </w:rPr>
        <w:t> </w:t>
      </w:r>
      <w:r w:rsidR="003D4BA2">
        <w:rPr>
          <w:rFonts w:ascii="MS Mincho" w:eastAsia="MS Mincho" w:hAnsi="MS Mincho" w:cs="MS Mincho"/>
          <w:color w:val="000000"/>
        </w:rPr>
        <w:t>199</w:t>
      </w:r>
    </w:p>
    <w:p w14:paraId="0BA02E27" w14:textId="77777777" w:rsidR="005A4A21" w:rsidRDefault="005A4A21" w:rsidP="005A4A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6  Clayton Valley Charter High </w:t>
      </w:r>
      <w:r>
        <w:rPr>
          <w:rFonts w:ascii="MS Mincho" w:eastAsia="MS Mincho" w:hAnsi="MS Mincho" w:cs="MS Mincho"/>
          <w:color w:val="000000"/>
        </w:rPr>
        <w:t> </w:t>
      </w:r>
      <w:r w:rsidR="003D4BA2">
        <w:rPr>
          <w:rFonts w:ascii="MS Mincho" w:eastAsia="MS Mincho" w:hAnsi="MS Mincho" w:cs="MS Mincho"/>
          <w:color w:val="000000"/>
        </w:rPr>
        <w:t xml:space="preserve">    146</w:t>
      </w:r>
    </w:p>
    <w:p w14:paraId="1B17392E" w14:textId="77777777" w:rsidR="005A4A21" w:rsidRDefault="005A4A21" w:rsidP="005A4A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7  Acalanes Swim Team </w:t>
      </w:r>
      <w:r>
        <w:rPr>
          <w:rFonts w:ascii="MS Mincho" w:eastAsia="MS Mincho" w:hAnsi="MS Mincho" w:cs="MS Mincho"/>
          <w:color w:val="000000"/>
        </w:rPr>
        <w:t> </w:t>
      </w:r>
      <w:r w:rsidR="003D4BA2">
        <w:rPr>
          <w:rFonts w:ascii="MS Mincho" w:eastAsia="MS Mincho" w:hAnsi="MS Mincho" w:cs="MS Mincho"/>
          <w:color w:val="000000"/>
        </w:rPr>
        <w:t xml:space="preserve">          129.50</w:t>
      </w:r>
    </w:p>
    <w:p w14:paraId="64F9573A" w14:textId="77777777" w:rsidR="005A4A21" w:rsidRDefault="005A4A21" w:rsidP="005A4A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8  Alhambra High School </w:t>
      </w:r>
      <w:r>
        <w:rPr>
          <w:rFonts w:ascii="MS Mincho" w:eastAsia="MS Mincho" w:hAnsi="MS Mincho" w:cs="MS Mincho"/>
          <w:color w:val="000000"/>
        </w:rPr>
        <w:t> </w:t>
      </w:r>
      <w:r w:rsidR="003D4BA2">
        <w:rPr>
          <w:rFonts w:ascii="MS Mincho" w:eastAsia="MS Mincho" w:hAnsi="MS Mincho" w:cs="MS Mincho"/>
          <w:color w:val="000000"/>
        </w:rPr>
        <w:t xml:space="preserve">         84</w:t>
      </w:r>
    </w:p>
    <w:p w14:paraId="4C942AC7" w14:textId="77777777" w:rsidR="005A4A21" w:rsidRDefault="005A4A21" w:rsidP="005A4A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>9  Concord High Swim Team</w:t>
      </w:r>
      <w:r>
        <w:rPr>
          <w:rFonts w:ascii="MS Mincho" w:eastAsia="MS Mincho" w:hAnsi="MS Mincho" w:cs="MS Mincho"/>
          <w:color w:val="000000"/>
        </w:rPr>
        <w:t> </w:t>
      </w:r>
      <w:r w:rsidR="003D4BA2">
        <w:rPr>
          <w:rFonts w:ascii="MS Mincho" w:eastAsia="MS Mincho" w:hAnsi="MS Mincho" w:cs="MS Mincho"/>
          <w:color w:val="000000"/>
        </w:rPr>
        <w:t xml:space="preserve">      62</w:t>
      </w:r>
    </w:p>
    <w:p w14:paraId="6B3A04E8" w14:textId="77777777" w:rsidR="005A4A21" w:rsidRDefault="005A4A21" w:rsidP="005A4A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10  Ygnacio Valley </w:t>
      </w:r>
      <w:r>
        <w:rPr>
          <w:rFonts w:ascii="MS Mincho" w:eastAsia="MS Mincho" w:hAnsi="MS Mincho" w:cs="MS Mincho"/>
          <w:color w:val="000000"/>
        </w:rPr>
        <w:t> </w:t>
      </w:r>
      <w:r w:rsidR="003D4BA2">
        <w:rPr>
          <w:rFonts w:ascii="MS Mincho" w:eastAsia="MS Mincho" w:hAnsi="MS Mincho" w:cs="MS Mincho"/>
          <w:color w:val="000000"/>
        </w:rPr>
        <w:t xml:space="preserve">               14</w:t>
      </w:r>
    </w:p>
    <w:p w14:paraId="2BDB38B6" w14:textId="77777777" w:rsidR="003D4BA2" w:rsidRDefault="003D4BA2" w:rsidP="003D4B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b/>
          <w:color w:val="000000"/>
          <w:sz w:val="36"/>
          <w:szCs w:val="36"/>
        </w:rPr>
      </w:pPr>
    </w:p>
    <w:p w14:paraId="141B5E7C" w14:textId="77777777" w:rsidR="003D4BA2" w:rsidRDefault="003D4BA2" w:rsidP="003D4B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b/>
          <w:color w:val="000000"/>
          <w:sz w:val="36"/>
          <w:szCs w:val="36"/>
        </w:rPr>
      </w:pPr>
    </w:p>
    <w:p w14:paraId="79046FA5" w14:textId="77777777" w:rsidR="003D4BA2" w:rsidRDefault="003D4BA2" w:rsidP="003D4B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b/>
          <w:color w:val="000000"/>
          <w:sz w:val="36"/>
          <w:szCs w:val="36"/>
        </w:rPr>
      </w:pPr>
    </w:p>
    <w:p w14:paraId="3A3BFA6A" w14:textId="77777777" w:rsidR="003D4BA2" w:rsidRDefault="003D4BA2" w:rsidP="003D4B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b/>
          <w:color w:val="000000"/>
          <w:sz w:val="36"/>
          <w:szCs w:val="36"/>
        </w:rPr>
      </w:pPr>
    </w:p>
    <w:p w14:paraId="2A027685" w14:textId="77777777" w:rsidR="003D4BA2" w:rsidRDefault="003D4BA2" w:rsidP="003D4B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b/>
          <w:color w:val="000000"/>
          <w:sz w:val="36"/>
          <w:szCs w:val="36"/>
        </w:rPr>
      </w:pPr>
    </w:p>
    <w:p w14:paraId="3B89A721" w14:textId="77777777" w:rsidR="003D4BA2" w:rsidRDefault="003D4BA2" w:rsidP="003D4B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b/>
          <w:color w:val="000000"/>
          <w:sz w:val="36"/>
          <w:szCs w:val="36"/>
        </w:rPr>
      </w:pPr>
    </w:p>
    <w:p w14:paraId="2ADD7C86" w14:textId="77777777" w:rsidR="003D4BA2" w:rsidRDefault="003D4BA2" w:rsidP="003D4B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b/>
          <w:color w:val="000000"/>
          <w:sz w:val="36"/>
          <w:szCs w:val="36"/>
        </w:rPr>
      </w:pPr>
    </w:p>
    <w:p w14:paraId="0DFEEADD" w14:textId="77777777" w:rsidR="003D4BA2" w:rsidRDefault="003D4BA2" w:rsidP="003D4B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b/>
          <w:color w:val="000000"/>
          <w:sz w:val="36"/>
          <w:szCs w:val="36"/>
        </w:rPr>
      </w:pPr>
    </w:p>
    <w:p w14:paraId="0784CD05" w14:textId="77777777" w:rsidR="003D4BA2" w:rsidRDefault="003D4BA2" w:rsidP="003D4B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b/>
          <w:color w:val="000000"/>
          <w:sz w:val="36"/>
          <w:szCs w:val="36"/>
        </w:rPr>
      </w:pPr>
    </w:p>
    <w:p w14:paraId="0CB9FD28" w14:textId="77777777" w:rsidR="003D4BA2" w:rsidRDefault="003D4BA2" w:rsidP="003D4B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b/>
          <w:color w:val="000000"/>
          <w:sz w:val="36"/>
          <w:szCs w:val="36"/>
        </w:rPr>
      </w:pPr>
    </w:p>
    <w:p w14:paraId="56318DD2" w14:textId="77777777" w:rsidR="003D4BA2" w:rsidRPr="003D4BA2" w:rsidRDefault="003D4BA2" w:rsidP="003D4B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720"/>
        <w:rPr>
          <w:rFonts w:ascii="Times" w:hAnsi="Times" w:cs="Times"/>
          <w:b/>
          <w:color w:val="000000"/>
          <w:sz w:val="36"/>
          <w:szCs w:val="36"/>
        </w:rPr>
      </w:pPr>
      <w:r w:rsidRPr="003D4BA2">
        <w:rPr>
          <w:rFonts w:ascii="Times" w:hAnsi="Times" w:cs="Times"/>
          <w:b/>
          <w:color w:val="000000"/>
          <w:sz w:val="36"/>
          <w:szCs w:val="36"/>
        </w:rPr>
        <w:lastRenderedPageBreak/>
        <w:t>Team Combined</w:t>
      </w:r>
      <w:r>
        <w:rPr>
          <w:rFonts w:ascii="Times" w:hAnsi="Times" w:cs="Times"/>
          <w:b/>
          <w:color w:val="000000"/>
          <w:sz w:val="36"/>
          <w:szCs w:val="36"/>
        </w:rPr>
        <w:t xml:space="preserve"> Scores</w:t>
      </w:r>
    </w:p>
    <w:p w14:paraId="461A8429" w14:textId="77777777" w:rsidR="005A4A21" w:rsidRDefault="005A4A21" w:rsidP="005A4A2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1  Campolindo High School </w:t>
      </w:r>
      <w:r w:rsidR="0006425A">
        <w:rPr>
          <w:rFonts w:ascii="MS Mincho" w:eastAsia="MS Mincho" w:hAnsi="MS Mincho" w:cs="MS Mincho"/>
          <w:color w:val="000000"/>
        </w:rPr>
        <w:t xml:space="preserve">             1001</w:t>
      </w:r>
    </w:p>
    <w:p w14:paraId="024CEEB1" w14:textId="77777777" w:rsidR="005A4A21" w:rsidRDefault="005A4A21" w:rsidP="005A4A2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2  Miramonte High School </w:t>
      </w:r>
      <w:r>
        <w:rPr>
          <w:rFonts w:ascii="MS Mincho" w:eastAsia="MS Mincho" w:hAnsi="MS Mincho" w:cs="MS Mincho"/>
          <w:color w:val="000000"/>
        </w:rPr>
        <w:t> </w:t>
      </w:r>
      <w:r w:rsidR="0006425A">
        <w:rPr>
          <w:rFonts w:ascii="MS Mincho" w:eastAsia="MS Mincho" w:hAnsi="MS Mincho" w:cs="MS Mincho"/>
          <w:color w:val="000000"/>
        </w:rPr>
        <w:t xml:space="preserve">              770.50</w:t>
      </w:r>
    </w:p>
    <w:p w14:paraId="5C6DAEF3" w14:textId="77777777" w:rsidR="005A4A21" w:rsidRDefault="005A4A21" w:rsidP="005A4A2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3  Northgate High School </w:t>
      </w:r>
      <w:r>
        <w:rPr>
          <w:rFonts w:ascii="MS Mincho" w:eastAsia="MS Mincho" w:hAnsi="MS Mincho" w:cs="MS Mincho"/>
          <w:color w:val="000000"/>
        </w:rPr>
        <w:t> </w:t>
      </w:r>
      <w:r w:rsidR="0006425A">
        <w:rPr>
          <w:rFonts w:ascii="MS Mincho" w:eastAsia="MS Mincho" w:hAnsi="MS Mincho" w:cs="MS Mincho"/>
          <w:color w:val="000000"/>
        </w:rPr>
        <w:t xml:space="preserve">               533</w:t>
      </w:r>
    </w:p>
    <w:p w14:paraId="76DD9863" w14:textId="77777777" w:rsidR="005A4A21" w:rsidRDefault="005A4A21" w:rsidP="005A4A2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4  Las Lomas Knights </w:t>
      </w:r>
      <w:r>
        <w:rPr>
          <w:rFonts w:ascii="MS Mincho" w:eastAsia="MS Mincho" w:hAnsi="MS Mincho" w:cs="MS Mincho"/>
          <w:color w:val="000000"/>
        </w:rPr>
        <w:t> </w:t>
      </w:r>
      <w:r w:rsidR="0006425A">
        <w:rPr>
          <w:rFonts w:ascii="MS Mincho" w:eastAsia="MS Mincho" w:hAnsi="MS Mincho" w:cs="MS Mincho"/>
          <w:color w:val="000000"/>
        </w:rPr>
        <w:t xml:space="preserve">                   439.50</w:t>
      </w:r>
    </w:p>
    <w:p w14:paraId="2E2C0554" w14:textId="77777777" w:rsidR="005A4A21" w:rsidRDefault="005A4A21" w:rsidP="005A4A2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5  Acalanes Swim Team </w:t>
      </w:r>
      <w:r>
        <w:rPr>
          <w:rFonts w:ascii="MS Mincho" w:eastAsia="MS Mincho" w:hAnsi="MS Mincho" w:cs="MS Mincho"/>
          <w:color w:val="000000"/>
        </w:rPr>
        <w:t> </w:t>
      </w:r>
      <w:r w:rsidR="0006425A">
        <w:rPr>
          <w:rFonts w:ascii="MS Mincho" w:eastAsia="MS Mincho" w:hAnsi="MS Mincho" w:cs="MS Mincho"/>
          <w:color w:val="000000"/>
        </w:rPr>
        <w:t xml:space="preserve">                321.50</w:t>
      </w:r>
    </w:p>
    <w:p w14:paraId="69D528A0" w14:textId="77777777" w:rsidR="005A4A21" w:rsidRDefault="005A4A21" w:rsidP="005A4A2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6  College Park High School Aquat </w:t>
      </w:r>
      <w:r>
        <w:rPr>
          <w:rFonts w:ascii="MS Mincho" w:eastAsia="MS Mincho" w:hAnsi="MS Mincho" w:cs="MS Mincho"/>
          <w:color w:val="000000"/>
        </w:rPr>
        <w:t> </w:t>
      </w:r>
      <w:r w:rsidR="0006425A">
        <w:rPr>
          <w:rFonts w:ascii="MS Mincho" w:eastAsia="MS Mincho" w:hAnsi="MS Mincho" w:cs="MS Mincho"/>
          <w:color w:val="000000"/>
        </w:rPr>
        <w:t xml:space="preserve">     303</w:t>
      </w:r>
    </w:p>
    <w:p w14:paraId="31847C69" w14:textId="77777777" w:rsidR="005A4A21" w:rsidRDefault="005A4A21" w:rsidP="005A4A2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7  Clayton Valley Charter High </w:t>
      </w:r>
      <w:r>
        <w:rPr>
          <w:rFonts w:ascii="MS Mincho" w:eastAsia="MS Mincho" w:hAnsi="MS Mincho" w:cs="MS Mincho"/>
          <w:color w:val="000000"/>
        </w:rPr>
        <w:t> </w:t>
      </w:r>
      <w:r w:rsidR="0006425A">
        <w:rPr>
          <w:rFonts w:ascii="MS Mincho" w:eastAsia="MS Mincho" w:hAnsi="MS Mincho" w:cs="MS Mincho"/>
          <w:color w:val="000000"/>
        </w:rPr>
        <w:t xml:space="preserve">         292.50</w:t>
      </w:r>
    </w:p>
    <w:p w14:paraId="42A58C68" w14:textId="77777777" w:rsidR="005A4A21" w:rsidRDefault="005A4A21" w:rsidP="005A4A2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8  Concord High Swim Team </w:t>
      </w:r>
      <w:r>
        <w:rPr>
          <w:rFonts w:ascii="MS Mincho" w:eastAsia="MS Mincho" w:hAnsi="MS Mincho" w:cs="MS Mincho"/>
          <w:color w:val="000000"/>
        </w:rPr>
        <w:t> </w:t>
      </w:r>
      <w:r w:rsidR="0006425A">
        <w:rPr>
          <w:rFonts w:ascii="MS Mincho" w:eastAsia="MS Mincho" w:hAnsi="MS Mincho" w:cs="MS Mincho"/>
          <w:color w:val="000000"/>
        </w:rPr>
        <w:t xml:space="preserve">           122</w:t>
      </w:r>
    </w:p>
    <w:p w14:paraId="64083776" w14:textId="77777777" w:rsidR="005A4A21" w:rsidRDefault="005A4A21" w:rsidP="005A4A2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9  Alhambra High School </w:t>
      </w:r>
      <w:r>
        <w:rPr>
          <w:rFonts w:ascii="MS Mincho" w:eastAsia="MS Mincho" w:hAnsi="MS Mincho" w:cs="MS Mincho"/>
          <w:color w:val="000000"/>
        </w:rPr>
        <w:t> </w:t>
      </w:r>
      <w:r w:rsidR="0006425A">
        <w:rPr>
          <w:rFonts w:ascii="MS Mincho" w:eastAsia="MS Mincho" w:hAnsi="MS Mincho" w:cs="MS Mincho"/>
          <w:color w:val="000000"/>
        </w:rPr>
        <w:t xml:space="preserve">               117</w:t>
      </w:r>
    </w:p>
    <w:p w14:paraId="2A44A739" w14:textId="77777777" w:rsidR="005A4A21" w:rsidRDefault="005A4A21" w:rsidP="005A4A2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10  Berean Christian High School </w:t>
      </w:r>
      <w:r>
        <w:rPr>
          <w:rFonts w:ascii="MS Mincho" w:eastAsia="MS Mincho" w:hAnsi="MS Mincho" w:cs="MS Mincho"/>
          <w:color w:val="000000"/>
        </w:rPr>
        <w:t> </w:t>
      </w:r>
      <w:r w:rsidR="0006425A">
        <w:rPr>
          <w:rFonts w:ascii="MS Mincho" w:eastAsia="MS Mincho" w:hAnsi="MS Mincho" w:cs="MS Mincho"/>
          <w:color w:val="000000"/>
        </w:rPr>
        <w:t xml:space="preserve">       35</w:t>
      </w:r>
    </w:p>
    <w:p w14:paraId="26D00B21" w14:textId="77777777" w:rsidR="005A4A21" w:rsidRDefault="005A4A21" w:rsidP="005A4A2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9"/>
          <w:szCs w:val="29"/>
        </w:rPr>
        <w:t xml:space="preserve">11  Ygnacio Valley </w:t>
      </w:r>
      <w:r>
        <w:rPr>
          <w:rFonts w:ascii="MS Mincho" w:eastAsia="MS Mincho" w:hAnsi="MS Mincho" w:cs="MS Mincho"/>
          <w:color w:val="000000"/>
        </w:rPr>
        <w:t> </w:t>
      </w:r>
      <w:r w:rsidR="0006425A">
        <w:rPr>
          <w:rFonts w:ascii="MS Mincho" w:eastAsia="MS Mincho" w:hAnsi="MS Mincho" w:cs="MS Mincho"/>
          <w:color w:val="000000"/>
        </w:rPr>
        <w:t xml:space="preserve">                     14</w:t>
      </w:r>
    </w:p>
    <w:p w14:paraId="1647A72A" w14:textId="77777777" w:rsidR="0034276F" w:rsidRDefault="00263681"/>
    <w:sectPr w:rsidR="0034276F" w:rsidSect="00AB104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C1503" w14:textId="77777777" w:rsidR="00263681" w:rsidRDefault="00263681" w:rsidP="003D4BA2">
      <w:r>
        <w:separator/>
      </w:r>
    </w:p>
  </w:endnote>
  <w:endnote w:type="continuationSeparator" w:id="0">
    <w:p w14:paraId="2C96CD0F" w14:textId="77777777" w:rsidR="00263681" w:rsidRDefault="00263681" w:rsidP="003D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C4550" w14:textId="77777777" w:rsidR="00263681" w:rsidRDefault="00263681" w:rsidP="003D4BA2">
      <w:r>
        <w:separator/>
      </w:r>
    </w:p>
  </w:footnote>
  <w:footnote w:type="continuationSeparator" w:id="0">
    <w:p w14:paraId="0B0308B1" w14:textId="77777777" w:rsidR="00263681" w:rsidRDefault="00263681" w:rsidP="003D4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21"/>
    <w:rsid w:val="0006425A"/>
    <w:rsid w:val="0009312D"/>
    <w:rsid w:val="000D6783"/>
    <w:rsid w:val="00263681"/>
    <w:rsid w:val="003D4BA2"/>
    <w:rsid w:val="005A4A21"/>
    <w:rsid w:val="009A5464"/>
    <w:rsid w:val="00E2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0BE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BA2"/>
  </w:style>
  <w:style w:type="paragraph" w:styleId="Footer">
    <w:name w:val="footer"/>
    <w:basedOn w:val="Normal"/>
    <w:link w:val="FooterChar"/>
    <w:uiPriority w:val="99"/>
    <w:unhideWhenUsed/>
    <w:rsid w:val="003D4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Studebaker</dc:creator>
  <cp:keywords/>
  <dc:description/>
  <cp:lastModifiedBy>KAMINEK, KATHY</cp:lastModifiedBy>
  <cp:revision>2</cp:revision>
  <dcterms:created xsi:type="dcterms:W3CDTF">2017-05-08T23:09:00Z</dcterms:created>
  <dcterms:modified xsi:type="dcterms:W3CDTF">2017-05-08T23:09:00Z</dcterms:modified>
</cp:coreProperties>
</file>