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5B4C55" w14:paraId="223869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407C7C" w14:textId="07E511F9" w:rsidR="00856C35" w:rsidRDefault="005B4C55" w:rsidP="005B4C5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79EF3533" wp14:editId="09CA2981">
                  <wp:extent cx="1037492" cy="616011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49" cy="63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A117F4A" w14:textId="77777777" w:rsidR="00856C35" w:rsidRDefault="005B4C55" w:rsidP="005B4C55">
            <w:pPr>
              <w:pStyle w:val="CompanyName"/>
              <w:jc w:val="center"/>
              <w:rPr>
                <w:sz w:val="28"/>
                <w:szCs w:val="28"/>
              </w:rPr>
            </w:pPr>
            <w:r w:rsidRPr="005B4C55">
              <w:rPr>
                <w:sz w:val="28"/>
                <w:szCs w:val="28"/>
              </w:rPr>
              <w:t>Laramie Swim</w:t>
            </w:r>
            <w:r>
              <w:rPr>
                <w:sz w:val="28"/>
                <w:szCs w:val="28"/>
              </w:rPr>
              <w:t xml:space="preserve"> America</w:t>
            </w:r>
          </w:p>
          <w:p w14:paraId="6EC968EC" w14:textId="77777777" w:rsidR="005B4C55" w:rsidRDefault="005B4C55" w:rsidP="005B4C55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BOX 949</w:t>
            </w:r>
          </w:p>
          <w:p w14:paraId="13F467A2" w14:textId="5E97D978" w:rsidR="005B4C55" w:rsidRPr="005B4C55" w:rsidRDefault="005B4C55" w:rsidP="005B4C55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Laramie, WY 82073</w:t>
            </w:r>
          </w:p>
        </w:tc>
      </w:tr>
      <w:tr w:rsidR="005B4C55" w:rsidRPr="005B4C55" w14:paraId="5A7FBE89" w14:textId="77777777" w:rsidTr="00602863">
        <w:tc>
          <w:tcPr>
            <w:tcW w:w="4428" w:type="dxa"/>
          </w:tcPr>
          <w:p w14:paraId="474DA18A" w14:textId="77777777" w:rsidR="005B4C55" w:rsidRDefault="005B4C55" w:rsidP="005B4C55">
            <w:pPr>
              <w:pStyle w:val="CompanyName"/>
              <w:rPr>
                <w:noProof/>
              </w:rPr>
            </w:pPr>
          </w:p>
        </w:tc>
        <w:tc>
          <w:tcPr>
            <w:tcW w:w="4428" w:type="dxa"/>
          </w:tcPr>
          <w:p w14:paraId="083B001B" w14:textId="77777777" w:rsidR="005B4C55" w:rsidRPr="005B4C55" w:rsidRDefault="005B4C55" w:rsidP="005B4C55">
            <w:pPr>
              <w:pStyle w:val="CompanyName"/>
              <w:jc w:val="center"/>
              <w:rPr>
                <w:sz w:val="28"/>
                <w:szCs w:val="28"/>
              </w:rPr>
            </w:pPr>
          </w:p>
        </w:tc>
      </w:tr>
    </w:tbl>
    <w:p w14:paraId="692F5234" w14:textId="0AAC9DA1" w:rsidR="00467865" w:rsidRPr="00275BB5" w:rsidRDefault="00856C35" w:rsidP="00856C35">
      <w:pPr>
        <w:pStyle w:val="Heading1"/>
      </w:pPr>
      <w:r>
        <w:t>Employment Application</w:t>
      </w:r>
    </w:p>
    <w:p w14:paraId="577175E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C113A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6C5C13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B91423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A590B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0ADB5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323E33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D0B73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5392539" w14:textId="77777777" w:rsidTr="00FF1313">
        <w:tc>
          <w:tcPr>
            <w:tcW w:w="1081" w:type="dxa"/>
          </w:tcPr>
          <w:p w14:paraId="6BF4C3D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8096B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C68B6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2ABC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A7B2E6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2AF2C09" w14:textId="77777777" w:rsidR="00856C35" w:rsidRPr="009C220D" w:rsidRDefault="00856C35" w:rsidP="00856C35"/>
        </w:tc>
      </w:tr>
    </w:tbl>
    <w:p w14:paraId="7C55A7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7BEC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179C4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DD3AC7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8BDBC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A2F38B" w14:textId="77777777" w:rsidTr="00FF1313">
        <w:tc>
          <w:tcPr>
            <w:tcW w:w="1081" w:type="dxa"/>
          </w:tcPr>
          <w:p w14:paraId="691B07A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D02AC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A081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86609D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E73B1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95528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48CE14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BAC77B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7A073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032315" w14:textId="77777777" w:rsidTr="00FF1313">
        <w:trPr>
          <w:trHeight w:val="288"/>
        </w:trPr>
        <w:tc>
          <w:tcPr>
            <w:tcW w:w="1081" w:type="dxa"/>
          </w:tcPr>
          <w:p w14:paraId="276D8A9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06B80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726E1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A39E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465AD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CC113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BABBB8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474AD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810126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B9E8E2B" w14:textId="77777777" w:rsidR="00841645" w:rsidRPr="009C220D" w:rsidRDefault="00841645" w:rsidP="00440CD8">
            <w:pPr>
              <w:pStyle w:val="FieldText"/>
            </w:pPr>
          </w:p>
        </w:tc>
      </w:tr>
    </w:tbl>
    <w:p w14:paraId="6624C68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9D23D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BE010F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DF6AB5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B19095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893B4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DB414B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8BAF5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19107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33056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3CFC35E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486D1EE" w14:textId="77777777" w:rsidR="00DE7FB7" w:rsidRPr="009C220D" w:rsidRDefault="00DE7FB7" w:rsidP="00083002">
            <w:pPr>
              <w:pStyle w:val="FieldText"/>
            </w:pPr>
          </w:p>
        </w:tc>
      </w:tr>
    </w:tbl>
    <w:p w14:paraId="307DD6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D1813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97EE0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D93B25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62CF8F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656E0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EED1F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34DA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DF986D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8B689A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DCA76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B30C8E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97BC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</w:tr>
    </w:tbl>
    <w:p w14:paraId="5FA393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F25E1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162BCB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3EE61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B183A0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B7774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C742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7528E7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53075D9" w14:textId="77777777" w:rsidR="009C220D" w:rsidRPr="009C220D" w:rsidRDefault="009C220D" w:rsidP="00617C65">
            <w:pPr>
              <w:pStyle w:val="FieldText"/>
            </w:pPr>
          </w:p>
        </w:tc>
      </w:tr>
    </w:tbl>
    <w:p w14:paraId="3B3658D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6EC97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FA98F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ECA9D9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0D42C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DC70B8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1322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2BC334" w14:textId="77777777" w:rsidR="009C220D" w:rsidRPr="005114CE" w:rsidRDefault="009C220D" w:rsidP="00682C69"/>
        </w:tc>
      </w:tr>
    </w:tbl>
    <w:p w14:paraId="2D89764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641AB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D8A9E7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ED0E13" w14:textId="77777777" w:rsidR="000F2DF4" w:rsidRPr="009C220D" w:rsidRDefault="000F2DF4" w:rsidP="00617C65">
            <w:pPr>
              <w:pStyle w:val="FieldText"/>
            </w:pPr>
          </w:p>
        </w:tc>
      </w:tr>
    </w:tbl>
    <w:p w14:paraId="104F85C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50B85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5CC0D3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24D73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061550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10918DB" w14:textId="77777777" w:rsidR="000F2DF4" w:rsidRPr="005114CE" w:rsidRDefault="000F2DF4" w:rsidP="00617C65">
            <w:pPr>
              <w:pStyle w:val="FieldText"/>
            </w:pPr>
          </w:p>
        </w:tc>
      </w:tr>
    </w:tbl>
    <w:p w14:paraId="161B56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D71C0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1C82BA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73FF9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617CB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FA1B6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FF9E44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B6876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575429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87D82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7CD0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5781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FE1B80" w14:textId="77777777" w:rsidR="00250014" w:rsidRPr="005114CE" w:rsidRDefault="00250014" w:rsidP="00617C65">
            <w:pPr>
              <w:pStyle w:val="FieldText"/>
            </w:pPr>
          </w:p>
        </w:tc>
      </w:tr>
    </w:tbl>
    <w:p w14:paraId="7FE99E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D6FE0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6374D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286E9E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CC8DFF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441F41" w14:textId="77777777" w:rsidR="000F2DF4" w:rsidRPr="005114CE" w:rsidRDefault="000F2DF4" w:rsidP="00617C65">
            <w:pPr>
              <w:pStyle w:val="FieldText"/>
            </w:pPr>
          </w:p>
        </w:tc>
      </w:tr>
    </w:tbl>
    <w:p w14:paraId="07FF7B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8177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F35635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E2FDF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DACC9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BFE7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32338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EFFBF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A118F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48132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137B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B63E7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2A6B52F" w14:textId="77777777" w:rsidR="00250014" w:rsidRPr="005114CE" w:rsidRDefault="00250014" w:rsidP="00617C65">
            <w:pPr>
              <w:pStyle w:val="FieldText"/>
            </w:pPr>
          </w:p>
        </w:tc>
      </w:tr>
    </w:tbl>
    <w:p w14:paraId="11D383B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194E2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A71A04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1ED3F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DB623C3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F86CDE0" w14:textId="77777777" w:rsidR="002A2510" w:rsidRPr="005114CE" w:rsidRDefault="002A2510" w:rsidP="00617C65">
            <w:pPr>
              <w:pStyle w:val="FieldText"/>
            </w:pPr>
          </w:p>
        </w:tc>
      </w:tr>
    </w:tbl>
    <w:p w14:paraId="27C786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05E6A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C7AA75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87314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E315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CA23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8AEFE3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5A63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9BE3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7B644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C3DE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2C56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DF1CD50" w14:textId="77777777" w:rsidR="00250014" w:rsidRPr="005114CE" w:rsidRDefault="00250014" w:rsidP="00617C65">
            <w:pPr>
              <w:pStyle w:val="FieldText"/>
            </w:pPr>
          </w:p>
        </w:tc>
      </w:tr>
    </w:tbl>
    <w:p w14:paraId="711FF524" w14:textId="77777777" w:rsidR="00330050" w:rsidRDefault="00330050" w:rsidP="00330050">
      <w:pPr>
        <w:pStyle w:val="Heading2"/>
      </w:pPr>
      <w:r>
        <w:t>References</w:t>
      </w:r>
    </w:p>
    <w:p w14:paraId="720C4DB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1D0B3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0DD45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697373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2E024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1990B1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27BEF1" w14:textId="77777777" w:rsidTr="00BD103E">
        <w:trPr>
          <w:trHeight w:val="360"/>
        </w:trPr>
        <w:tc>
          <w:tcPr>
            <w:tcW w:w="1072" w:type="dxa"/>
          </w:tcPr>
          <w:p w14:paraId="5E8940A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82DE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18B85D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9A226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C5BC45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3D4CE7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0247F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8F64D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1C2F9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4A9D6C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85F2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B7265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5F8D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772BE" w14:textId="77777777" w:rsidR="00D55AFA" w:rsidRDefault="00D55AFA" w:rsidP="00330050"/>
        </w:tc>
      </w:tr>
      <w:tr w:rsidR="000F2DF4" w:rsidRPr="005114CE" w14:paraId="34B1D6F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2A1CF4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99FD7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9C63F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B3E70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AEB2AC7" w14:textId="77777777" w:rsidTr="00BD103E">
        <w:trPr>
          <w:trHeight w:val="360"/>
        </w:trPr>
        <w:tc>
          <w:tcPr>
            <w:tcW w:w="1072" w:type="dxa"/>
          </w:tcPr>
          <w:p w14:paraId="2590DE8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B6CE1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D0D46C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606AB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8B975D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D4D98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A9E39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8CDFB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6F2A5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263D17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EBD36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A567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73B5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FD1D90" w14:textId="77777777" w:rsidR="00D55AFA" w:rsidRDefault="00D55AFA" w:rsidP="00330050"/>
        </w:tc>
      </w:tr>
      <w:tr w:rsidR="000D2539" w:rsidRPr="005114CE" w14:paraId="5FFCF22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A6785E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88567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96AF15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BA9BE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581CCBF" w14:textId="77777777" w:rsidTr="00BD103E">
        <w:trPr>
          <w:trHeight w:val="360"/>
        </w:trPr>
        <w:tc>
          <w:tcPr>
            <w:tcW w:w="1072" w:type="dxa"/>
          </w:tcPr>
          <w:p w14:paraId="05E34D5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1BB84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E7997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BB679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F434AF3" w14:textId="77777777" w:rsidTr="00BD103E">
        <w:trPr>
          <w:trHeight w:val="360"/>
        </w:trPr>
        <w:tc>
          <w:tcPr>
            <w:tcW w:w="1072" w:type="dxa"/>
          </w:tcPr>
          <w:p w14:paraId="2F987A6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9C920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9B748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D34D2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39F233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30CE9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16039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957EB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02A326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DD6F8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C01B790" w14:textId="77777777" w:rsidTr="00BD103E">
        <w:trPr>
          <w:trHeight w:val="360"/>
        </w:trPr>
        <w:tc>
          <w:tcPr>
            <w:tcW w:w="1072" w:type="dxa"/>
          </w:tcPr>
          <w:p w14:paraId="31613B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2CBA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0F7316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2EC9D5" w14:textId="77777777" w:rsidR="000D2539" w:rsidRPr="009C220D" w:rsidRDefault="000D2539" w:rsidP="0014663E">
            <w:pPr>
              <w:pStyle w:val="FieldText"/>
            </w:pPr>
          </w:p>
        </w:tc>
      </w:tr>
    </w:tbl>
    <w:p w14:paraId="38EBD83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0E6AD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D2AC1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1FEC3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B5738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1E372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36614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3DDA2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CAD6FC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F6B51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A6910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516313A" w14:textId="77777777" w:rsidR="000D2539" w:rsidRPr="009C220D" w:rsidRDefault="000D2539" w:rsidP="0014663E">
            <w:pPr>
              <w:pStyle w:val="FieldText"/>
            </w:pPr>
          </w:p>
        </w:tc>
      </w:tr>
    </w:tbl>
    <w:p w14:paraId="432CA1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455A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4CACC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8D4A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170D6A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E805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026413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A050B8" w14:textId="77777777" w:rsidR="000D2539" w:rsidRPr="009C220D" w:rsidRDefault="000D2539" w:rsidP="0014663E">
            <w:pPr>
              <w:pStyle w:val="FieldText"/>
            </w:pPr>
          </w:p>
        </w:tc>
      </w:tr>
    </w:tbl>
    <w:p w14:paraId="32B9D1B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C4FED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AEAEB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70C75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E9D3FC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A4C54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9321FA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F5D74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9BD27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15CB7A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CFE139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41D80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0A48E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90C434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6AF9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EB3E2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D03A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256E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7D6AC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3AD7C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475734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D3A2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1044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17589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7A7876C" w14:textId="77777777" w:rsidTr="00BD103E">
        <w:trPr>
          <w:trHeight w:val="360"/>
        </w:trPr>
        <w:tc>
          <w:tcPr>
            <w:tcW w:w="1072" w:type="dxa"/>
          </w:tcPr>
          <w:p w14:paraId="1187919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E7FC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6C06E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576AC2" w14:textId="77777777" w:rsidR="00BC07E3" w:rsidRPr="009C220D" w:rsidRDefault="00BC07E3" w:rsidP="00BC07E3">
            <w:pPr>
              <w:pStyle w:val="FieldText"/>
            </w:pPr>
          </w:p>
        </w:tc>
      </w:tr>
    </w:tbl>
    <w:p w14:paraId="4102DF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28AF7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55489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CE72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B1A6A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81CE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1D797C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E6E27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846B9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6A45D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380A1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E7E0B6" w14:textId="77777777" w:rsidR="00BC07E3" w:rsidRPr="009C220D" w:rsidRDefault="00BC07E3" w:rsidP="00BC07E3">
            <w:pPr>
              <w:pStyle w:val="FieldText"/>
            </w:pPr>
          </w:p>
        </w:tc>
      </w:tr>
    </w:tbl>
    <w:p w14:paraId="6A9507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7D874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598E1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C75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1526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67AF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DBBD91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84E880" w14:textId="77777777" w:rsidR="00BC07E3" w:rsidRPr="009C220D" w:rsidRDefault="00BC07E3" w:rsidP="00BC07E3">
            <w:pPr>
              <w:pStyle w:val="FieldText"/>
            </w:pPr>
          </w:p>
        </w:tc>
      </w:tr>
    </w:tbl>
    <w:p w14:paraId="2606CC7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E35C1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DE0CA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A992BD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1333B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8E0FA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5FBEB8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C87CD8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490B23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D51188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B27C18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38058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38C95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07DA64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110CB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21BF8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E03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6DA9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F60EB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3CAC8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439606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8353E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AB3C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2F1F2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E43B2E7" w14:textId="77777777" w:rsidTr="00BD103E">
        <w:trPr>
          <w:trHeight w:val="360"/>
        </w:trPr>
        <w:tc>
          <w:tcPr>
            <w:tcW w:w="1072" w:type="dxa"/>
          </w:tcPr>
          <w:p w14:paraId="256C4CD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6CDA0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A3EB2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82354E" w14:textId="77777777" w:rsidR="00BC07E3" w:rsidRPr="009C220D" w:rsidRDefault="00BC07E3" w:rsidP="00BC07E3">
            <w:pPr>
              <w:pStyle w:val="FieldText"/>
            </w:pPr>
          </w:p>
        </w:tc>
      </w:tr>
    </w:tbl>
    <w:p w14:paraId="2632F8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8C50D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C84532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7615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C3434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BF832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316D0A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5033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A9212F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2D425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0EF9CE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36207DA" w14:textId="77777777" w:rsidR="00BC07E3" w:rsidRPr="009C220D" w:rsidRDefault="00BC07E3" w:rsidP="00BC07E3">
            <w:pPr>
              <w:pStyle w:val="FieldText"/>
            </w:pPr>
          </w:p>
        </w:tc>
      </w:tr>
    </w:tbl>
    <w:p w14:paraId="4FA2967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6695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736E1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53EC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CB643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391C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51894A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0CC175" w14:textId="77777777" w:rsidR="00BC07E3" w:rsidRPr="009C220D" w:rsidRDefault="00BC07E3" w:rsidP="00BC07E3">
            <w:pPr>
              <w:pStyle w:val="FieldText"/>
            </w:pPr>
          </w:p>
        </w:tc>
      </w:tr>
    </w:tbl>
    <w:p w14:paraId="6171BF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3C7832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3BE754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A5532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D72A68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26C445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86A4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4D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66AB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7FEDCD0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80323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769DE2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37C0F5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964D3D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C1FE67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EDA9E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10EA8E" w14:textId="77777777" w:rsidR="000D2539" w:rsidRPr="009C220D" w:rsidRDefault="000D2539" w:rsidP="00902964">
            <w:pPr>
              <w:pStyle w:val="FieldText"/>
            </w:pPr>
          </w:p>
        </w:tc>
      </w:tr>
    </w:tbl>
    <w:p w14:paraId="1B72DE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48B0D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0C5D67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0C114B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A4515A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75DCCE9" w14:textId="77777777" w:rsidR="000D2539" w:rsidRPr="009C220D" w:rsidRDefault="000D2539" w:rsidP="00902964">
            <w:pPr>
              <w:pStyle w:val="FieldText"/>
            </w:pPr>
          </w:p>
        </w:tc>
      </w:tr>
    </w:tbl>
    <w:p w14:paraId="45A0B8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79199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1CFE3D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F64C2CA" w14:textId="77777777" w:rsidR="000D2539" w:rsidRPr="009C220D" w:rsidRDefault="000D2539" w:rsidP="00902964">
            <w:pPr>
              <w:pStyle w:val="FieldText"/>
            </w:pPr>
          </w:p>
        </w:tc>
      </w:tr>
    </w:tbl>
    <w:p w14:paraId="67C41079" w14:textId="77777777" w:rsidR="00871876" w:rsidRDefault="00871876" w:rsidP="00871876">
      <w:pPr>
        <w:pStyle w:val="Heading2"/>
      </w:pPr>
      <w:r w:rsidRPr="009C220D">
        <w:t>Disclaimer and Signature</w:t>
      </w:r>
    </w:p>
    <w:p w14:paraId="67B8D4D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8CAF32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03F81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CDE38D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4367F1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9B78F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218108C" w14:textId="77777777" w:rsidR="000D2539" w:rsidRPr="005114CE" w:rsidRDefault="000D2539" w:rsidP="00682C69">
            <w:pPr>
              <w:pStyle w:val="FieldText"/>
            </w:pPr>
          </w:p>
        </w:tc>
      </w:tr>
    </w:tbl>
    <w:p w14:paraId="6F6594D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F524" w14:textId="77777777" w:rsidR="00C34DA3" w:rsidRDefault="00C34DA3" w:rsidP="00176E67">
      <w:r>
        <w:separator/>
      </w:r>
    </w:p>
  </w:endnote>
  <w:endnote w:type="continuationSeparator" w:id="0">
    <w:p w14:paraId="324E72A8" w14:textId="77777777" w:rsidR="00C34DA3" w:rsidRDefault="00C34DA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7A6221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C5E2" w14:textId="77777777" w:rsidR="00C34DA3" w:rsidRDefault="00C34DA3" w:rsidP="00176E67">
      <w:r>
        <w:separator/>
      </w:r>
    </w:p>
  </w:footnote>
  <w:footnote w:type="continuationSeparator" w:id="0">
    <w:p w14:paraId="63A0E88D" w14:textId="77777777" w:rsidR="00C34DA3" w:rsidRDefault="00C34DA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5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4C55"/>
    <w:rsid w:val="005E63CC"/>
    <w:rsid w:val="005F6E87"/>
    <w:rsid w:val="00602863"/>
    <w:rsid w:val="00607FED"/>
    <w:rsid w:val="00613129"/>
    <w:rsid w:val="00616101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4DA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A19F2"/>
  <w15:docId w15:val="{6FD082FB-D435-4479-A935-CBBC397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a4457\Downloads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BUCKMAN, BETTY</dc:creator>
  <cp:lastModifiedBy>BUCKMAN, BETTY</cp:lastModifiedBy>
  <cp:revision>2</cp:revision>
  <cp:lastPrinted>2002-05-23T18:14:00Z</cp:lastPrinted>
  <dcterms:created xsi:type="dcterms:W3CDTF">2022-03-16T21:17:00Z</dcterms:created>
  <dcterms:modified xsi:type="dcterms:W3CDTF">2022-03-16T21:17:00Z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